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4E7" w:rsidRPr="00B85980" w:rsidRDefault="001764E7" w:rsidP="001764E7">
      <w:pPr>
        <w:pStyle w:val="Default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ZaP-38/20</w:t>
      </w:r>
      <w:r w:rsidRPr="00B85980">
        <w:rPr>
          <w:b/>
          <w:bCs/>
          <w:sz w:val="22"/>
          <w:szCs w:val="22"/>
        </w:rPr>
        <w:t xml:space="preserve">                                             </w:t>
      </w:r>
      <w:proofErr w:type="gramEnd"/>
      <w:r w:rsidRPr="00B85980">
        <w:rPr>
          <w:b/>
          <w:bCs/>
          <w:sz w:val="22"/>
          <w:szCs w:val="22"/>
        </w:rPr>
        <w:t xml:space="preserve">                                        </w:t>
      </w:r>
      <w:r>
        <w:rPr>
          <w:b/>
          <w:bCs/>
          <w:sz w:val="22"/>
          <w:szCs w:val="22"/>
        </w:rPr>
        <w:t xml:space="preserve">                     Jarosław 20.04.2020</w:t>
      </w:r>
      <w:r w:rsidRPr="00B85980">
        <w:rPr>
          <w:b/>
          <w:bCs/>
          <w:sz w:val="22"/>
          <w:szCs w:val="22"/>
        </w:rPr>
        <w:t xml:space="preserve"> </w:t>
      </w:r>
      <w:proofErr w:type="gramStart"/>
      <w:r w:rsidRPr="00B85980">
        <w:rPr>
          <w:b/>
          <w:bCs/>
          <w:sz w:val="22"/>
          <w:szCs w:val="22"/>
        </w:rPr>
        <w:t>r</w:t>
      </w:r>
      <w:proofErr w:type="gramEnd"/>
      <w:r w:rsidRPr="00B85980">
        <w:rPr>
          <w:b/>
          <w:bCs/>
          <w:sz w:val="22"/>
          <w:szCs w:val="22"/>
        </w:rPr>
        <w:t xml:space="preserve">. </w:t>
      </w:r>
    </w:p>
    <w:p w:rsidR="001764E7" w:rsidRDefault="001764E7" w:rsidP="001764E7">
      <w:pPr>
        <w:pStyle w:val="Default"/>
        <w:jc w:val="center"/>
        <w:rPr>
          <w:b/>
          <w:bCs/>
          <w:sz w:val="22"/>
          <w:szCs w:val="22"/>
        </w:rPr>
      </w:pPr>
    </w:p>
    <w:p w:rsidR="001764E7" w:rsidRDefault="001764E7" w:rsidP="001764E7">
      <w:pPr>
        <w:pStyle w:val="Default"/>
        <w:jc w:val="center"/>
        <w:rPr>
          <w:b/>
          <w:bCs/>
          <w:sz w:val="22"/>
          <w:szCs w:val="22"/>
        </w:rPr>
      </w:pPr>
    </w:p>
    <w:p w:rsidR="001764E7" w:rsidRPr="00B85980" w:rsidRDefault="001764E7" w:rsidP="001764E7">
      <w:pPr>
        <w:pStyle w:val="Default"/>
        <w:jc w:val="center"/>
        <w:rPr>
          <w:b/>
          <w:bCs/>
          <w:sz w:val="22"/>
          <w:szCs w:val="22"/>
        </w:rPr>
      </w:pPr>
      <w:r w:rsidRPr="00B85980">
        <w:rPr>
          <w:b/>
          <w:bCs/>
          <w:sz w:val="22"/>
          <w:szCs w:val="22"/>
        </w:rPr>
        <w:t>Do Usługodawców/Wykonawców</w:t>
      </w:r>
    </w:p>
    <w:p w:rsidR="001764E7" w:rsidRPr="00B85980" w:rsidRDefault="001764E7" w:rsidP="001764E7">
      <w:pPr>
        <w:pStyle w:val="Default"/>
        <w:rPr>
          <w:sz w:val="22"/>
          <w:szCs w:val="22"/>
        </w:rPr>
      </w:pPr>
    </w:p>
    <w:p w:rsidR="001764E7" w:rsidRPr="00B85980" w:rsidRDefault="001764E7" w:rsidP="001764E7">
      <w:pPr>
        <w:pStyle w:val="Default"/>
        <w:jc w:val="both"/>
        <w:rPr>
          <w:sz w:val="22"/>
          <w:szCs w:val="22"/>
        </w:rPr>
      </w:pPr>
      <w:r w:rsidRPr="00B85980">
        <w:rPr>
          <w:bCs/>
          <w:sz w:val="22"/>
          <w:szCs w:val="22"/>
        </w:rPr>
        <w:t>Centrum Opieki Medycznej w Jarosławiu w związku z planowanym udzieleniem zamówienia</w:t>
      </w:r>
      <w:r w:rsidRPr="00B85980">
        <w:rPr>
          <w:b/>
          <w:bCs/>
          <w:sz w:val="22"/>
          <w:szCs w:val="22"/>
        </w:rPr>
        <w:t xml:space="preserve"> </w:t>
      </w:r>
      <w:r w:rsidRPr="00B85980">
        <w:rPr>
          <w:b/>
          <w:bCs/>
          <w:sz w:val="22"/>
          <w:szCs w:val="22"/>
        </w:rPr>
        <w:br/>
      </w:r>
      <w:r w:rsidRPr="00B85980">
        <w:rPr>
          <w:sz w:val="22"/>
          <w:szCs w:val="22"/>
        </w:rPr>
        <w:t xml:space="preserve">w trybie art. 4 pkt. 8 Ustawy z dnia 29 stycznia 2004 r. Prawo zamówień publicznych </w:t>
      </w:r>
      <w:proofErr w:type="gramStart"/>
      <w:r w:rsidRPr="00B85980">
        <w:rPr>
          <w:sz w:val="22"/>
          <w:szCs w:val="22"/>
        </w:rPr>
        <w:t xml:space="preserve">pn. </w:t>
      </w:r>
      <w:r w:rsidRPr="00B85980">
        <w:rPr>
          <w:b/>
          <w:bCs/>
          <w:sz w:val="22"/>
          <w:szCs w:val="22"/>
        </w:rPr>
        <w:t xml:space="preserve">–  </w:t>
      </w:r>
      <w:r>
        <w:rPr>
          <w:b/>
          <w:bCs/>
          <w:sz w:val="22"/>
          <w:szCs w:val="22"/>
        </w:rPr>
        <w:t>Usługa</w:t>
      </w:r>
      <w:proofErr w:type="gramEnd"/>
      <w:r>
        <w:rPr>
          <w:b/>
          <w:bCs/>
          <w:sz w:val="22"/>
          <w:szCs w:val="22"/>
        </w:rPr>
        <w:t xml:space="preserve">  konserwacji i przeglądów okresowych urządzeń wentylacyjno-klimatyzacyjnych i urządzeń chłodzących w COM </w:t>
      </w:r>
      <w:r w:rsidRPr="008C365E">
        <w:rPr>
          <w:b/>
          <w:bCs/>
          <w:color w:val="auto"/>
          <w:sz w:val="22"/>
          <w:szCs w:val="22"/>
        </w:rPr>
        <w:t xml:space="preserve">Jarosław </w:t>
      </w:r>
      <w:r w:rsidRPr="008C365E">
        <w:rPr>
          <w:rFonts w:eastAsia="Times New Roman"/>
          <w:b/>
          <w:color w:val="auto"/>
          <w:lang w:eastAsia="pl-PL"/>
        </w:rPr>
        <w:t>Kod CPV 50730000-1</w:t>
      </w:r>
      <w:r w:rsidRPr="00B85980">
        <w:rPr>
          <w:b/>
          <w:sz w:val="22"/>
          <w:szCs w:val="22"/>
        </w:rPr>
        <w:t xml:space="preserve"> </w:t>
      </w:r>
      <w:r w:rsidRPr="00B85980">
        <w:rPr>
          <w:sz w:val="22"/>
          <w:szCs w:val="22"/>
        </w:rPr>
        <w:t xml:space="preserve">(opis przedmiotu zamówienia w załączeniu) zwraca się do Państwa z prośbą o przedstawienie oferty cenowej na w/w zadanie do dnia </w:t>
      </w:r>
      <w:r>
        <w:rPr>
          <w:b/>
          <w:bCs/>
          <w:i/>
          <w:iCs/>
          <w:sz w:val="22"/>
          <w:szCs w:val="22"/>
        </w:rPr>
        <w:t>28.04.2020</w:t>
      </w:r>
      <w:r w:rsidRPr="00B85980">
        <w:rPr>
          <w:b/>
          <w:bCs/>
          <w:i/>
          <w:iCs/>
          <w:sz w:val="22"/>
          <w:szCs w:val="22"/>
        </w:rPr>
        <w:t xml:space="preserve"> </w:t>
      </w:r>
      <w:proofErr w:type="gramStart"/>
      <w:r w:rsidRPr="00B85980">
        <w:rPr>
          <w:b/>
          <w:bCs/>
          <w:i/>
          <w:iCs/>
          <w:sz w:val="22"/>
          <w:szCs w:val="22"/>
        </w:rPr>
        <w:t>r</w:t>
      </w:r>
      <w:proofErr w:type="gramEnd"/>
      <w:r w:rsidRPr="00B85980">
        <w:rPr>
          <w:b/>
          <w:bCs/>
          <w:i/>
          <w:iCs/>
          <w:sz w:val="22"/>
          <w:szCs w:val="22"/>
        </w:rPr>
        <w:t>. do godz. 12:00</w:t>
      </w:r>
      <w:r w:rsidRPr="00B85980">
        <w:rPr>
          <w:sz w:val="22"/>
          <w:szCs w:val="22"/>
        </w:rPr>
        <w:t xml:space="preserve">. </w:t>
      </w:r>
    </w:p>
    <w:p w:rsidR="001764E7" w:rsidRPr="00B85980" w:rsidRDefault="001764E7" w:rsidP="001764E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Zakres </w:t>
      </w:r>
      <w:proofErr w:type="spellStart"/>
      <w:r>
        <w:rPr>
          <w:sz w:val="22"/>
          <w:szCs w:val="22"/>
        </w:rPr>
        <w:t>usługi</w:t>
      </w:r>
      <w:proofErr w:type="spellEnd"/>
      <w:r w:rsidRPr="00B85980">
        <w:rPr>
          <w:sz w:val="22"/>
          <w:szCs w:val="22"/>
        </w:rPr>
        <w:t xml:space="preserve"> zgodny z załączonym opisem przedmiotu zamówienia. </w:t>
      </w:r>
    </w:p>
    <w:p w:rsidR="001764E7" w:rsidRPr="00B85980" w:rsidRDefault="001764E7" w:rsidP="001764E7">
      <w:pPr>
        <w:pStyle w:val="Default"/>
        <w:jc w:val="both"/>
        <w:rPr>
          <w:sz w:val="22"/>
          <w:szCs w:val="22"/>
        </w:rPr>
      </w:pPr>
    </w:p>
    <w:p w:rsidR="001764E7" w:rsidRPr="00B85980" w:rsidRDefault="001764E7" w:rsidP="001764E7">
      <w:pPr>
        <w:pStyle w:val="Default"/>
        <w:numPr>
          <w:ilvl w:val="0"/>
          <w:numId w:val="4"/>
        </w:numPr>
        <w:ind w:left="426"/>
        <w:jc w:val="both"/>
        <w:rPr>
          <w:b/>
          <w:bCs/>
          <w:sz w:val="22"/>
          <w:szCs w:val="22"/>
        </w:rPr>
      </w:pPr>
      <w:r w:rsidRPr="00B85980">
        <w:rPr>
          <w:sz w:val="22"/>
          <w:szCs w:val="22"/>
        </w:rPr>
        <w:t xml:space="preserve">Termin realizacji zamówienia: </w:t>
      </w:r>
      <w:r w:rsidRPr="00B85980">
        <w:rPr>
          <w:rFonts w:eastAsia="Calibri"/>
          <w:sz w:val="22"/>
          <w:szCs w:val="22"/>
        </w:rPr>
        <w:t xml:space="preserve">– </w:t>
      </w:r>
      <w:r>
        <w:rPr>
          <w:rFonts w:eastAsia="Calibri"/>
          <w:sz w:val="22"/>
          <w:szCs w:val="22"/>
        </w:rPr>
        <w:t>do 30 września 2020</w:t>
      </w:r>
      <w:r w:rsidRPr="0022788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r.</w:t>
      </w:r>
    </w:p>
    <w:p w:rsidR="001764E7" w:rsidRPr="00B85980" w:rsidRDefault="001764E7" w:rsidP="001764E7">
      <w:pPr>
        <w:pStyle w:val="Default"/>
        <w:jc w:val="both"/>
        <w:rPr>
          <w:bCs/>
          <w:sz w:val="22"/>
          <w:szCs w:val="22"/>
        </w:rPr>
      </w:pPr>
      <w:r w:rsidRPr="00B85980">
        <w:rPr>
          <w:b/>
          <w:bCs/>
          <w:sz w:val="22"/>
          <w:szCs w:val="22"/>
        </w:rPr>
        <w:tab/>
      </w:r>
      <w:r w:rsidRPr="00B85980">
        <w:rPr>
          <w:b/>
          <w:bCs/>
          <w:sz w:val="22"/>
          <w:szCs w:val="22"/>
        </w:rPr>
        <w:tab/>
      </w:r>
      <w:r w:rsidRPr="00B85980">
        <w:rPr>
          <w:b/>
          <w:bCs/>
          <w:sz w:val="22"/>
          <w:szCs w:val="22"/>
        </w:rPr>
        <w:tab/>
      </w:r>
      <w:r w:rsidRPr="00B85980">
        <w:rPr>
          <w:b/>
          <w:bCs/>
          <w:sz w:val="22"/>
          <w:szCs w:val="22"/>
        </w:rPr>
        <w:tab/>
        <w:t xml:space="preserve">           </w:t>
      </w:r>
    </w:p>
    <w:p w:rsidR="001764E7" w:rsidRDefault="001764E7" w:rsidP="001764E7">
      <w:pPr>
        <w:pStyle w:val="Akapitzlist"/>
        <w:numPr>
          <w:ilvl w:val="0"/>
          <w:numId w:val="4"/>
        </w:num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B85980">
        <w:rPr>
          <w:rFonts w:ascii="Times New Roman" w:eastAsia="Calibri" w:hAnsi="Times New Roman" w:cs="Times New Roman"/>
        </w:rPr>
        <w:t>Kryteria wyboru oferty najkorzystniejszej:</w:t>
      </w:r>
    </w:p>
    <w:p w:rsidR="001764E7" w:rsidRDefault="001764E7" w:rsidP="001764E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764E7" w:rsidRPr="00F10EB4" w:rsidRDefault="001764E7" w:rsidP="001764E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764E7" w:rsidRPr="00B85980" w:rsidRDefault="001764E7" w:rsidP="001764E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5980">
        <w:rPr>
          <w:rFonts w:ascii="Times New Roman" w:eastAsia="Calibri" w:hAnsi="Times New Roman" w:cs="Times New Roman"/>
        </w:rPr>
        <w:t>Zamawiający dokona wyboru oferty najkorzystniejszej w oparciu o następujące kryterium:</w:t>
      </w:r>
    </w:p>
    <w:p w:rsidR="001764E7" w:rsidRPr="000D0DBC" w:rsidRDefault="001764E7" w:rsidP="001764E7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D0DBC">
        <w:rPr>
          <w:rFonts w:ascii="Times New Roman" w:eastAsia="Calibri" w:hAnsi="Times New Roman" w:cs="Times New Roman"/>
        </w:rPr>
        <w:t xml:space="preserve">Cena za wykonanie całości zamówienia  </w:t>
      </w:r>
      <w:r>
        <w:rPr>
          <w:rFonts w:ascii="Times New Roman" w:eastAsia="Calibri" w:hAnsi="Times New Roman" w:cs="Times New Roman"/>
          <w:b/>
        </w:rPr>
        <w:t>- 100</w:t>
      </w:r>
      <w:r w:rsidRPr="000D0DBC">
        <w:rPr>
          <w:rFonts w:ascii="Times New Roman" w:eastAsia="Calibri" w:hAnsi="Times New Roman" w:cs="Times New Roman"/>
          <w:b/>
        </w:rPr>
        <w:t xml:space="preserve"> %</w:t>
      </w:r>
    </w:p>
    <w:p w:rsidR="001764E7" w:rsidRPr="002C3B9A" w:rsidRDefault="001764E7" w:rsidP="001764E7">
      <w:pPr>
        <w:pStyle w:val="Akapitzlist"/>
        <w:numPr>
          <w:ilvl w:val="0"/>
          <w:numId w:val="2"/>
        </w:numPr>
        <w:autoSpaceDE w:val="0"/>
        <w:jc w:val="both"/>
        <w:rPr>
          <w:rFonts w:ascii="Times New Roman" w:hAnsi="Times New Roman" w:cs="Times New Roman"/>
        </w:rPr>
      </w:pPr>
      <w:r w:rsidRPr="002C3B9A">
        <w:rPr>
          <w:rFonts w:ascii="Times New Roman" w:hAnsi="Times New Roman" w:cs="Times New Roman"/>
        </w:rPr>
        <w:t>Punkty za kryterium „cena” zostaną obliczone wg następującego wzoru:</w:t>
      </w:r>
    </w:p>
    <w:p w:rsidR="001764E7" w:rsidRPr="002C3B9A" w:rsidRDefault="001764E7" w:rsidP="001764E7">
      <w:pPr>
        <w:pStyle w:val="Akapitzlist"/>
        <w:autoSpaceDE w:val="0"/>
        <w:jc w:val="both"/>
        <w:rPr>
          <w:rFonts w:ascii="Times New Roman" w:hAnsi="Times New Roman" w:cs="Times New Roman"/>
        </w:rPr>
      </w:pPr>
    </w:p>
    <w:p w:rsidR="001764E7" w:rsidRPr="002C3B9A" w:rsidRDefault="001764E7" w:rsidP="001764E7">
      <w:pPr>
        <w:pStyle w:val="Akapitzlist"/>
        <w:autoSpaceDE w:val="0"/>
        <w:jc w:val="both"/>
        <w:rPr>
          <w:rFonts w:ascii="Times New Roman" w:hAnsi="Times New Roman" w:cs="Times New Roman"/>
        </w:rPr>
      </w:pPr>
      <w:r w:rsidRPr="002C3B9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Cena brutto za </w:t>
      </w:r>
      <w:proofErr w:type="gramStart"/>
      <w:r>
        <w:rPr>
          <w:rFonts w:ascii="Times New Roman" w:hAnsi="Times New Roman" w:cs="Times New Roman"/>
        </w:rPr>
        <w:t xml:space="preserve">wykonanie </w:t>
      </w:r>
      <w:r w:rsidRPr="002C3B9A">
        <w:rPr>
          <w:rFonts w:ascii="Times New Roman" w:hAnsi="Times New Roman" w:cs="Times New Roman"/>
        </w:rPr>
        <w:t xml:space="preserve"> zamówienia</w:t>
      </w:r>
      <w:proofErr w:type="gramEnd"/>
      <w:r>
        <w:rPr>
          <w:rFonts w:ascii="Times New Roman" w:hAnsi="Times New Roman" w:cs="Times New Roman"/>
        </w:rPr>
        <w:t xml:space="preserve"> </w:t>
      </w:r>
      <w:r w:rsidRPr="002C3B9A">
        <w:rPr>
          <w:rFonts w:ascii="Times New Roman" w:hAnsi="Times New Roman" w:cs="Times New Roman"/>
        </w:rPr>
        <w:t xml:space="preserve"> oferty</w:t>
      </w:r>
      <w:r>
        <w:rPr>
          <w:rFonts w:ascii="Times New Roman" w:hAnsi="Times New Roman" w:cs="Times New Roman"/>
        </w:rPr>
        <w:t xml:space="preserve"> (zadania)</w:t>
      </w:r>
      <w:r w:rsidRPr="002C3B9A">
        <w:rPr>
          <w:rFonts w:ascii="Times New Roman" w:hAnsi="Times New Roman" w:cs="Times New Roman"/>
        </w:rPr>
        <w:t xml:space="preserve"> najtańszej</w:t>
      </w:r>
    </w:p>
    <w:p w:rsidR="001764E7" w:rsidRPr="002C3B9A" w:rsidRDefault="001764E7" w:rsidP="001764E7">
      <w:pPr>
        <w:pStyle w:val="Akapitzlist"/>
        <w:autoSpaceDE w:val="0"/>
        <w:jc w:val="both"/>
        <w:rPr>
          <w:rFonts w:ascii="Times New Roman" w:hAnsi="Times New Roman" w:cs="Times New Roman"/>
        </w:rPr>
      </w:pPr>
      <w:r w:rsidRPr="002C3B9A">
        <w:rPr>
          <w:rFonts w:ascii="Times New Roman" w:hAnsi="Times New Roman" w:cs="Times New Roman"/>
        </w:rPr>
        <w:t>C =------------------------------------------------------------------------------ x 100 = ilość punktów</w:t>
      </w:r>
    </w:p>
    <w:p w:rsidR="001764E7" w:rsidRPr="002C3B9A" w:rsidRDefault="001764E7" w:rsidP="001764E7">
      <w:pPr>
        <w:pStyle w:val="Akapitzlist"/>
        <w:jc w:val="both"/>
        <w:rPr>
          <w:rFonts w:ascii="Times New Roman" w:hAnsi="Times New Roman" w:cs="Times New Roman"/>
        </w:rPr>
      </w:pPr>
      <w:r w:rsidRPr="002C3B9A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Cena brutto za </w:t>
      </w:r>
      <w:proofErr w:type="gramStart"/>
      <w:r>
        <w:rPr>
          <w:rFonts w:ascii="Times New Roman" w:hAnsi="Times New Roman" w:cs="Times New Roman"/>
        </w:rPr>
        <w:t xml:space="preserve">wykonanie </w:t>
      </w:r>
      <w:r w:rsidRPr="002C3B9A">
        <w:rPr>
          <w:rFonts w:ascii="Times New Roman" w:hAnsi="Times New Roman" w:cs="Times New Roman"/>
        </w:rPr>
        <w:t xml:space="preserve"> zamówienia</w:t>
      </w:r>
      <w:proofErr w:type="gramEnd"/>
      <w:r>
        <w:rPr>
          <w:rFonts w:ascii="Times New Roman" w:hAnsi="Times New Roman" w:cs="Times New Roman"/>
        </w:rPr>
        <w:t xml:space="preserve"> </w:t>
      </w:r>
      <w:r w:rsidRPr="002C3B9A">
        <w:rPr>
          <w:rFonts w:ascii="Times New Roman" w:hAnsi="Times New Roman" w:cs="Times New Roman"/>
        </w:rPr>
        <w:t xml:space="preserve"> oferty</w:t>
      </w:r>
      <w:r>
        <w:rPr>
          <w:rFonts w:ascii="Times New Roman" w:hAnsi="Times New Roman" w:cs="Times New Roman"/>
        </w:rPr>
        <w:t xml:space="preserve"> (zadania)</w:t>
      </w:r>
      <w:r w:rsidRPr="002C3B9A">
        <w:rPr>
          <w:rFonts w:ascii="Times New Roman" w:hAnsi="Times New Roman" w:cs="Times New Roman"/>
        </w:rPr>
        <w:t xml:space="preserve"> badanej</w:t>
      </w:r>
    </w:p>
    <w:p w:rsidR="001764E7" w:rsidRPr="000D0DBC" w:rsidRDefault="001764E7" w:rsidP="001764E7">
      <w:pPr>
        <w:pStyle w:val="Akapitzlist"/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764E7" w:rsidRPr="007C09D4" w:rsidRDefault="001764E7" w:rsidP="001764E7">
      <w:pPr>
        <w:jc w:val="both"/>
        <w:rPr>
          <w:rFonts w:ascii="Times New Roman" w:eastAsia="Calibri" w:hAnsi="Times New Roman" w:cs="Times New Roman"/>
        </w:rPr>
      </w:pPr>
      <w:r w:rsidRPr="007C09D4">
        <w:rPr>
          <w:rFonts w:ascii="Times New Roman" w:eastAsia="Calibri" w:hAnsi="Times New Roman" w:cs="Times New Roman"/>
        </w:rPr>
        <w:t xml:space="preserve">Zamawiający udzieli zamówienia temu wykonawcy, który uzyska najwyższą liczbę punktów </w:t>
      </w:r>
      <w:r w:rsidRPr="007C09D4">
        <w:rPr>
          <w:rFonts w:ascii="Times New Roman" w:eastAsia="Calibri" w:hAnsi="Times New Roman" w:cs="Times New Roman"/>
        </w:rPr>
        <w:br/>
        <w:t>w oparciu o ustalone powyżej kryterium ceny</w:t>
      </w:r>
      <w:r>
        <w:rPr>
          <w:rFonts w:ascii="Times New Roman" w:hAnsi="Times New Roman" w:cs="Times New Roman"/>
        </w:rPr>
        <w:t>.</w:t>
      </w:r>
    </w:p>
    <w:p w:rsidR="001764E7" w:rsidRPr="00344439" w:rsidRDefault="001764E7" w:rsidP="001764E7">
      <w:pPr>
        <w:pStyle w:val="Default"/>
        <w:numPr>
          <w:ilvl w:val="0"/>
          <w:numId w:val="4"/>
        </w:numPr>
        <w:ind w:left="426"/>
        <w:jc w:val="both"/>
        <w:rPr>
          <w:sz w:val="22"/>
          <w:szCs w:val="22"/>
        </w:rPr>
      </w:pPr>
      <w:r w:rsidRPr="00344439">
        <w:rPr>
          <w:sz w:val="22"/>
          <w:szCs w:val="22"/>
        </w:rPr>
        <w:t xml:space="preserve">Warunki płatności: </w:t>
      </w:r>
      <w:r w:rsidRPr="00344439">
        <w:rPr>
          <w:b/>
          <w:bCs/>
          <w:sz w:val="22"/>
          <w:szCs w:val="22"/>
        </w:rPr>
        <w:t xml:space="preserve">przelew 30 dni. </w:t>
      </w:r>
    </w:p>
    <w:p w:rsidR="001764E7" w:rsidRPr="00344439" w:rsidRDefault="001764E7" w:rsidP="001764E7">
      <w:pPr>
        <w:pStyle w:val="Default"/>
        <w:ind w:left="426"/>
        <w:jc w:val="both"/>
        <w:rPr>
          <w:sz w:val="22"/>
          <w:szCs w:val="22"/>
        </w:rPr>
      </w:pPr>
      <w:r w:rsidRPr="00344439">
        <w:rPr>
          <w:sz w:val="22"/>
          <w:szCs w:val="22"/>
        </w:rPr>
        <w:t>Oferta powinna być podpisana przez osoby umocowane do składania oświadczeń woli i zaciągania zobowiązań w imieniu Wykonawcy. Umocowanie do złożenia ofert winno być dołączone do oferty</w:t>
      </w:r>
      <w:r>
        <w:rPr>
          <w:sz w:val="22"/>
          <w:szCs w:val="22"/>
        </w:rPr>
        <w:t xml:space="preserve"> </w:t>
      </w:r>
      <w:r w:rsidRPr="00344439">
        <w:rPr>
          <w:sz w:val="22"/>
          <w:szCs w:val="22"/>
        </w:rPr>
        <w:t xml:space="preserve">o ile nie wynika ono wprost z innych dokumentów załączonych do oferty. </w:t>
      </w:r>
    </w:p>
    <w:p w:rsidR="001764E7" w:rsidRPr="00B85980" w:rsidRDefault="001764E7" w:rsidP="001764E7">
      <w:pPr>
        <w:pStyle w:val="Default"/>
        <w:numPr>
          <w:ilvl w:val="0"/>
          <w:numId w:val="4"/>
        </w:numPr>
        <w:ind w:left="426"/>
        <w:jc w:val="both"/>
        <w:rPr>
          <w:sz w:val="22"/>
          <w:szCs w:val="22"/>
        </w:rPr>
      </w:pPr>
      <w:r w:rsidRPr="00B85980">
        <w:rPr>
          <w:sz w:val="22"/>
          <w:szCs w:val="22"/>
        </w:rPr>
        <w:t xml:space="preserve">Do oferty należy dołączyć: </w:t>
      </w:r>
    </w:p>
    <w:p w:rsidR="001764E7" w:rsidRPr="00344439" w:rsidRDefault="001764E7" w:rsidP="001764E7">
      <w:pPr>
        <w:pStyle w:val="Default"/>
        <w:numPr>
          <w:ilvl w:val="0"/>
          <w:numId w:val="5"/>
        </w:numPr>
        <w:jc w:val="both"/>
        <w:rPr>
          <w:i/>
          <w:sz w:val="22"/>
          <w:szCs w:val="22"/>
        </w:rPr>
      </w:pPr>
      <w:proofErr w:type="gramStart"/>
      <w:r w:rsidRPr="00344439">
        <w:rPr>
          <w:i/>
          <w:iCs/>
          <w:sz w:val="22"/>
          <w:szCs w:val="22"/>
        </w:rPr>
        <w:t>pełnomocnictwo jeżeli</w:t>
      </w:r>
      <w:proofErr w:type="gramEnd"/>
      <w:r w:rsidRPr="00344439">
        <w:rPr>
          <w:i/>
          <w:iCs/>
          <w:sz w:val="22"/>
          <w:szCs w:val="22"/>
        </w:rPr>
        <w:t xml:space="preserve"> oferta nie została podpisana przez osoby upoważnione do tych czynności dokumentem rejestracyjnym oraz w przypadku podmiotów występujących wspólnie.</w:t>
      </w:r>
    </w:p>
    <w:p w:rsidR="001764E7" w:rsidRDefault="001764E7" w:rsidP="001764E7">
      <w:pPr>
        <w:pStyle w:val="Default"/>
        <w:numPr>
          <w:ilvl w:val="0"/>
          <w:numId w:val="5"/>
        </w:numPr>
        <w:jc w:val="both"/>
        <w:rPr>
          <w:i/>
          <w:sz w:val="22"/>
          <w:szCs w:val="22"/>
        </w:rPr>
      </w:pPr>
      <w:proofErr w:type="gramStart"/>
      <w:r w:rsidRPr="00344439">
        <w:rPr>
          <w:i/>
          <w:iCs/>
          <w:sz w:val="22"/>
          <w:szCs w:val="22"/>
        </w:rPr>
        <w:t>p</w:t>
      </w:r>
      <w:r w:rsidRPr="00344439">
        <w:rPr>
          <w:i/>
          <w:sz w:val="22"/>
          <w:szCs w:val="22"/>
        </w:rPr>
        <w:t>odpisany</w:t>
      </w:r>
      <w:proofErr w:type="gramEnd"/>
      <w:r w:rsidRPr="00344439">
        <w:rPr>
          <w:i/>
          <w:sz w:val="22"/>
          <w:szCs w:val="22"/>
        </w:rPr>
        <w:t xml:space="preserve"> wzór umowy</w:t>
      </w:r>
    </w:p>
    <w:p w:rsidR="001764E7" w:rsidRPr="00344439" w:rsidRDefault="001764E7" w:rsidP="001764E7">
      <w:pPr>
        <w:pStyle w:val="Default"/>
        <w:numPr>
          <w:ilvl w:val="0"/>
          <w:numId w:val="5"/>
        </w:numPr>
        <w:jc w:val="both"/>
        <w:rPr>
          <w:i/>
          <w:sz w:val="22"/>
          <w:szCs w:val="22"/>
        </w:rPr>
      </w:pPr>
      <w:r w:rsidRPr="00344439">
        <w:rPr>
          <w:i/>
          <w:sz w:val="22"/>
          <w:szCs w:val="22"/>
        </w:rPr>
        <w:t xml:space="preserve"> </w:t>
      </w:r>
      <w:proofErr w:type="gramStart"/>
      <w:r w:rsidRPr="00344439">
        <w:rPr>
          <w:i/>
          <w:sz w:val="22"/>
          <w:szCs w:val="22"/>
        </w:rPr>
        <w:t>wyce</w:t>
      </w:r>
      <w:r>
        <w:rPr>
          <w:i/>
          <w:sz w:val="22"/>
          <w:szCs w:val="22"/>
        </w:rPr>
        <w:t>nione</w:t>
      </w:r>
      <w:proofErr w:type="gramEnd"/>
      <w:r>
        <w:rPr>
          <w:i/>
          <w:sz w:val="22"/>
          <w:szCs w:val="22"/>
        </w:rPr>
        <w:t xml:space="preserve"> i podpisane załączniki </w:t>
      </w:r>
    </w:p>
    <w:p w:rsidR="001764E7" w:rsidRPr="00344439" w:rsidRDefault="001764E7" w:rsidP="001764E7">
      <w:pPr>
        <w:pStyle w:val="Akapitzlist"/>
        <w:numPr>
          <w:ilvl w:val="0"/>
          <w:numId w:val="4"/>
        </w:numPr>
        <w:suppressAutoHyphens/>
        <w:ind w:left="426"/>
        <w:jc w:val="both"/>
        <w:rPr>
          <w:rFonts w:ascii="Times New Roman" w:hAnsi="Times New Roman" w:cs="Times New Roman"/>
        </w:rPr>
      </w:pPr>
      <w:r w:rsidRPr="00344439">
        <w:rPr>
          <w:rFonts w:ascii="Times New Roman" w:hAnsi="Times New Roman" w:cs="Times New Roman"/>
        </w:rPr>
        <w:t xml:space="preserve">Zamawiający dopuszcza składanie ofert równoważnych. </w:t>
      </w:r>
      <w:r w:rsidRPr="00344439">
        <w:rPr>
          <w:rFonts w:ascii="Times New Roman" w:eastAsia="Arial" w:hAnsi="Times New Roman" w:cs="Times New Roman"/>
          <w:bCs/>
        </w:rPr>
        <w:t xml:space="preserve">Ewentualne użycie w dokumentacji określeń i nazw własnych ma jedynie charakter przykładowy i służy określeniu klasy i </w:t>
      </w:r>
      <w:proofErr w:type="spellStart"/>
      <w:r w:rsidRPr="00344439">
        <w:rPr>
          <w:rFonts w:ascii="Times New Roman" w:eastAsia="Arial" w:hAnsi="Times New Roman" w:cs="Times New Roman"/>
          <w:bCs/>
        </w:rPr>
        <w:t>jakości</w:t>
      </w:r>
      <w:proofErr w:type="spellEnd"/>
      <w:r w:rsidRPr="00344439">
        <w:rPr>
          <w:rFonts w:ascii="Times New Roman" w:eastAsia="Arial" w:hAnsi="Times New Roman" w:cs="Times New Roman"/>
          <w:bCs/>
        </w:rPr>
        <w:t xml:space="preserve"> materiałów. </w:t>
      </w:r>
      <w:r w:rsidRPr="00344439">
        <w:rPr>
          <w:rFonts w:ascii="Times New Roman" w:hAnsi="Times New Roman" w:cs="Times New Roman"/>
          <w:bCs/>
        </w:rPr>
        <w:t>J</w:t>
      </w:r>
      <w:r w:rsidRPr="00344439">
        <w:rPr>
          <w:rFonts w:ascii="Times New Roman" w:hAnsi="Times New Roman" w:cs="Times New Roman"/>
        </w:rPr>
        <w:t>eżeli w opisie przedmiotu zamówienia znajdują się wskazania znaków towarowych, patentów lub pochodzenia, Wykonawca może zaoferować przedmioty równoważne</w:t>
      </w:r>
      <w:r w:rsidRPr="00344439">
        <w:rPr>
          <w:rFonts w:ascii="Times New Roman" w:eastAsia="Arial" w:hAnsi="Times New Roman" w:cs="Times New Roman"/>
          <w:bCs/>
        </w:rPr>
        <w:t xml:space="preserve">. Zamawiający wymaga, aby użyte materiały, o ile są inne, posiadały parametry jakościowe i techniczne nie gorsze niż </w:t>
      </w:r>
      <w:proofErr w:type="gramStart"/>
      <w:r w:rsidRPr="00344439">
        <w:rPr>
          <w:rFonts w:ascii="Times New Roman" w:eastAsia="Arial" w:hAnsi="Times New Roman" w:cs="Times New Roman"/>
          <w:bCs/>
        </w:rPr>
        <w:t>określone  w</w:t>
      </w:r>
      <w:proofErr w:type="gramEnd"/>
      <w:r w:rsidRPr="00344439">
        <w:rPr>
          <w:rFonts w:ascii="Times New Roman" w:eastAsia="Arial" w:hAnsi="Times New Roman" w:cs="Times New Roman"/>
          <w:bCs/>
        </w:rPr>
        <w:t xml:space="preserve"> przedmiocie zamówienia.</w:t>
      </w:r>
      <w:r w:rsidRPr="00344439">
        <w:rPr>
          <w:rFonts w:ascii="Times New Roman" w:hAnsi="Times New Roman" w:cs="Times New Roman"/>
        </w:rPr>
        <w:t xml:space="preserve"> Wykazanie równoważności zaoferowanego przedmiotu spoczywa na Wykonawcy.</w:t>
      </w:r>
    </w:p>
    <w:p w:rsidR="001764E7" w:rsidRPr="00B85980" w:rsidRDefault="001764E7" w:rsidP="001764E7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B85980">
        <w:rPr>
          <w:rFonts w:ascii="Times New Roman" w:eastAsia="Calibri" w:hAnsi="Times New Roman" w:cs="Times New Roman"/>
          <w:b/>
          <w:u w:val="single"/>
        </w:rPr>
        <w:t>Ofertę można:</w:t>
      </w:r>
    </w:p>
    <w:p w:rsidR="001764E7" w:rsidRPr="00344439" w:rsidRDefault="001764E7" w:rsidP="001764E7">
      <w:pPr>
        <w:numPr>
          <w:ilvl w:val="0"/>
          <w:numId w:val="1"/>
        </w:numPr>
        <w:suppressAutoHyphens/>
        <w:spacing w:after="0" w:line="240" w:lineRule="auto"/>
        <w:ind w:hanging="294"/>
        <w:jc w:val="both"/>
        <w:rPr>
          <w:rFonts w:ascii="Times New Roman" w:eastAsia="Calibri" w:hAnsi="Times New Roman" w:cs="Times New Roman"/>
          <w:b/>
        </w:rPr>
      </w:pPr>
      <w:r w:rsidRPr="00B85980">
        <w:rPr>
          <w:rFonts w:ascii="Times New Roman" w:eastAsia="Calibri" w:hAnsi="Times New Roman" w:cs="Times New Roman"/>
        </w:rPr>
        <w:t xml:space="preserve">przesłać </w:t>
      </w:r>
      <w:proofErr w:type="gramStart"/>
      <w:r w:rsidRPr="00B85980">
        <w:rPr>
          <w:rFonts w:ascii="Times New Roman" w:eastAsia="Calibri" w:hAnsi="Times New Roman" w:cs="Times New Roman"/>
        </w:rPr>
        <w:t>e-mailem (</w:t>
      </w:r>
      <w:proofErr w:type="spellStart"/>
      <w:r w:rsidRPr="00B85980">
        <w:rPr>
          <w:rFonts w:ascii="Times New Roman" w:eastAsia="Calibri" w:hAnsi="Times New Roman" w:cs="Times New Roman"/>
        </w:rPr>
        <w:t>skan</w:t>
      </w:r>
      <w:proofErr w:type="spellEnd"/>
      <w:proofErr w:type="gramEnd"/>
      <w:r w:rsidRPr="00B85980">
        <w:rPr>
          <w:rFonts w:ascii="Times New Roman" w:eastAsia="Calibri" w:hAnsi="Times New Roman" w:cs="Times New Roman"/>
        </w:rPr>
        <w:t xml:space="preserve"> oferty z podpisami osób upoważnionych do reprezentacji) na adres: </w:t>
      </w:r>
      <w:hyperlink r:id="rId5" w:history="1">
        <w:r w:rsidRPr="00054944">
          <w:rPr>
            <w:rStyle w:val="Hipercze"/>
            <w:rFonts w:ascii="Times New Roman" w:eastAsia="Calibri" w:hAnsi="Times New Roman" w:cs="Times New Roman"/>
            <w:b/>
          </w:rPr>
          <w:t>sekretariat@comjar.pl</w:t>
        </w:r>
      </w:hyperlink>
      <w:r>
        <w:rPr>
          <w:rFonts w:ascii="Times New Roman" w:eastAsia="Calibri" w:hAnsi="Times New Roman" w:cs="Times New Roman"/>
          <w:b/>
        </w:rPr>
        <w:t>, lub</w:t>
      </w:r>
    </w:p>
    <w:p w:rsidR="001764E7" w:rsidRPr="00B85980" w:rsidRDefault="001764E7" w:rsidP="001764E7">
      <w:pPr>
        <w:numPr>
          <w:ilvl w:val="0"/>
          <w:numId w:val="1"/>
        </w:numPr>
        <w:suppressAutoHyphens/>
        <w:spacing w:after="0" w:line="240" w:lineRule="auto"/>
        <w:ind w:hanging="294"/>
        <w:jc w:val="both"/>
        <w:rPr>
          <w:rFonts w:ascii="Times New Roman" w:eastAsia="Calibri" w:hAnsi="Times New Roman" w:cs="Times New Roman"/>
        </w:rPr>
      </w:pPr>
      <w:r w:rsidRPr="00B85980">
        <w:rPr>
          <w:rFonts w:ascii="Times New Roman" w:eastAsia="Calibri" w:hAnsi="Times New Roman" w:cs="Times New Roman"/>
        </w:rPr>
        <w:t xml:space="preserve">złożyć w siedzibie Zamawiającego lub przesłać pocztą na adres COM Centrum Opieki </w:t>
      </w:r>
      <w:proofErr w:type="gramStart"/>
      <w:r w:rsidRPr="00B85980">
        <w:rPr>
          <w:rFonts w:ascii="Times New Roman" w:eastAsia="Calibri" w:hAnsi="Times New Roman" w:cs="Times New Roman"/>
        </w:rPr>
        <w:t>Medycznej,  ul</w:t>
      </w:r>
      <w:proofErr w:type="gramEnd"/>
      <w:r w:rsidRPr="00B85980">
        <w:rPr>
          <w:rFonts w:ascii="Times New Roman" w:eastAsia="Calibri" w:hAnsi="Times New Roman" w:cs="Times New Roman"/>
        </w:rPr>
        <w:t xml:space="preserve">. </w:t>
      </w:r>
      <w:r w:rsidRPr="00B85980">
        <w:rPr>
          <w:rFonts w:ascii="Times New Roman" w:hAnsi="Times New Roman" w:cs="Times New Roman"/>
        </w:rPr>
        <w:t>3</w:t>
      </w:r>
      <w:r w:rsidRPr="00B85980">
        <w:rPr>
          <w:rFonts w:ascii="Times New Roman" w:eastAsia="Calibri" w:hAnsi="Times New Roman" w:cs="Times New Roman"/>
        </w:rPr>
        <w:t xml:space="preserve"> Maja 70, 37 – 500 Jarosław</w:t>
      </w:r>
      <w:r w:rsidRPr="00B85980">
        <w:rPr>
          <w:rFonts w:ascii="Times New Roman" w:hAnsi="Times New Roman" w:cs="Times New Roman"/>
        </w:rPr>
        <w:t xml:space="preserve"> (Sekretariat)</w:t>
      </w:r>
      <w:r w:rsidRPr="00B85980">
        <w:rPr>
          <w:rFonts w:ascii="Times New Roman" w:eastAsia="Calibri" w:hAnsi="Times New Roman" w:cs="Times New Roman"/>
        </w:rPr>
        <w:t>.</w:t>
      </w:r>
    </w:p>
    <w:p w:rsidR="001764E7" w:rsidRPr="00B85980" w:rsidRDefault="001764E7" w:rsidP="001764E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15AE9">
        <w:rPr>
          <w:rFonts w:ascii="Times New Roman" w:eastAsia="Calibri" w:hAnsi="Times New Roman" w:cs="Times New Roman"/>
        </w:rPr>
        <w:t>Zaleca si</w:t>
      </w:r>
      <w:r w:rsidRPr="00315AE9">
        <w:rPr>
          <w:rFonts w:ascii="Times New Roman" w:eastAsia="TimesNewRoman" w:hAnsi="Times New Roman" w:cs="Times New Roman"/>
        </w:rPr>
        <w:t>ę</w:t>
      </w:r>
      <w:r w:rsidRPr="00315AE9">
        <w:rPr>
          <w:rFonts w:ascii="Times New Roman" w:eastAsia="Calibri" w:hAnsi="Times New Roman" w:cs="Times New Roman"/>
        </w:rPr>
        <w:t>, aby wykonawca zamie</w:t>
      </w:r>
      <w:r w:rsidRPr="00315AE9">
        <w:rPr>
          <w:rFonts w:ascii="Times New Roman" w:eastAsia="TimesNewRoman" w:hAnsi="Times New Roman" w:cs="Times New Roman"/>
        </w:rPr>
        <w:t>ś</w:t>
      </w:r>
      <w:r w:rsidRPr="00315AE9">
        <w:rPr>
          <w:rFonts w:ascii="Times New Roman" w:eastAsia="Calibri" w:hAnsi="Times New Roman" w:cs="Times New Roman"/>
        </w:rPr>
        <w:t>cił ofert</w:t>
      </w:r>
      <w:r w:rsidRPr="00315AE9">
        <w:rPr>
          <w:rFonts w:ascii="Times New Roman" w:eastAsia="TimesNewRoman" w:hAnsi="Times New Roman" w:cs="Times New Roman"/>
        </w:rPr>
        <w:t xml:space="preserve">ę </w:t>
      </w:r>
      <w:r w:rsidRPr="00315AE9">
        <w:rPr>
          <w:rFonts w:ascii="Times New Roman" w:eastAsia="Calibri" w:hAnsi="Times New Roman" w:cs="Times New Roman"/>
        </w:rPr>
        <w:t>w ko</w:t>
      </w:r>
      <w:r>
        <w:rPr>
          <w:rFonts w:ascii="Times New Roman" w:eastAsia="Calibri" w:hAnsi="Times New Roman" w:cs="Times New Roman"/>
        </w:rPr>
        <w:t xml:space="preserve">percie, </w:t>
      </w:r>
      <w:r w:rsidRPr="00B85980">
        <w:rPr>
          <w:rFonts w:ascii="Times New Roman" w:eastAsia="Calibri" w:hAnsi="Times New Roman" w:cs="Times New Roman"/>
        </w:rPr>
        <w:t>koperta powinna by</w:t>
      </w:r>
      <w:r w:rsidRPr="00B85980">
        <w:rPr>
          <w:rFonts w:ascii="Times New Roman" w:eastAsia="TimesNewRoman" w:hAnsi="Times New Roman" w:cs="Times New Roman"/>
        </w:rPr>
        <w:t xml:space="preserve">ć </w:t>
      </w:r>
      <w:r w:rsidRPr="00B85980">
        <w:rPr>
          <w:rFonts w:ascii="Times New Roman" w:eastAsia="Calibri" w:hAnsi="Times New Roman" w:cs="Times New Roman"/>
        </w:rPr>
        <w:t>oznaczona w nast</w:t>
      </w:r>
      <w:r w:rsidRPr="00B85980">
        <w:rPr>
          <w:rFonts w:ascii="Times New Roman" w:eastAsia="TimesNewRoman" w:hAnsi="Times New Roman" w:cs="Times New Roman"/>
        </w:rPr>
        <w:t>ę</w:t>
      </w:r>
      <w:r w:rsidRPr="00B85980">
        <w:rPr>
          <w:rFonts w:ascii="Times New Roman" w:eastAsia="Calibri" w:hAnsi="Times New Roman" w:cs="Times New Roman"/>
        </w:rPr>
        <w:t>puj</w:t>
      </w:r>
      <w:r w:rsidRPr="00B85980">
        <w:rPr>
          <w:rFonts w:ascii="Times New Roman" w:eastAsia="TimesNewRoman" w:hAnsi="Times New Roman" w:cs="Times New Roman"/>
        </w:rPr>
        <w:t>ą</w:t>
      </w:r>
      <w:r w:rsidRPr="00B85980">
        <w:rPr>
          <w:rFonts w:ascii="Times New Roman" w:eastAsia="Calibri" w:hAnsi="Times New Roman" w:cs="Times New Roman"/>
        </w:rPr>
        <w:t xml:space="preserve">cy sposób: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54"/>
      </w:tblGrid>
      <w:tr w:rsidR="001764E7" w:rsidRPr="00B85980" w:rsidTr="00625240">
        <w:trPr>
          <w:trHeight w:val="1258"/>
        </w:trPr>
        <w:tc>
          <w:tcPr>
            <w:tcW w:w="9470" w:type="dxa"/>
            <w:shd w:val="clear" w:color="auto" w:fill="auto"/>
          </w:tcPr>
          <w:p w:rsidR="001764E7" w:rsidRDefault="001764E7" w:rsidP="0062524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85980">
              <w:rPr>
                <w:rFonts w:ascii="Times New Roman" w:eastAsia="Calibri" w:hAnsi="Times New Roman" w:cs="Times New Roman"/>
                <w:bCs/>
              </w:rPr>
              <w:lastRenderedPageBreak/>
              <w:t xml:space="preserve"> Centrum Opieki Me</w:t>
            </w:r>
            <w:r w:rsidRPr="00B85980">
              <w:rPr>
                <w:rFonts w:ascii="Times New Roman" w:hAnsi="Times New Roman" w:cs="Times New Roman"/>
                <w:bCs/>
              </w:rPr>
              <w:t>dycznej, 37-500 Jarosław, ul. 3</w:t>
            </w:r>
            <w:r w:rsidRPr="00B85980">
              <w:rPr>
                <w:rFonts w:ascii="Times New Roman" w:eastAsia="Calibri" w:hAnsi="Times New Roman" w:cs="Times New Roman"/>
                <w:bCs/>
              </w:rPr>
              <w:t xml:space="preserve"> Maja 70, oferta na</w:t>
            </w:r>
          </w:p>
          <w:p w:rsidR="001764E7" w:rsidRPr="00675A87" w:rsidRDefault="001764E7" w:rsidP="00625240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b/>
                <w:bCs/>
              </w:rPr>
              <w:t xml:space="preserve">Usługa okresowego przeglądu oraz serwisowania urządzeń </w:t>
            </w:r>
            <w:proofErr w:type="gramStart"/>
            <w:r>
              <w:rPr>
                <w:b/>
                <w:bCs/>
              </w:rPr>
              <w:t>chłodzących,  oraz</w:t>
            </w:r>
            <w:proofErr w:type="gramEnd"/>
            <w:r>
              <w:rPr>
                <w:b/>
                <w:bCs/>
              </w:rPr>
              <w:t xml:space="preserve"> klimatyzacyjno – wentylacyjnych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  <w:p w:rsidR="001764E7" w:rsidRPr="00B85980" w:rsidRDefault="001764E7" w:rsidP="0062524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B85980">
              <w:rPr>
                <w:rFonts w:ascii="Times New Roman" w:eastAsia="Calibri" w:hAnsi="Times New Roman" w:cs="Times New Roman"/>
                <w:bCs/>
              </w:rPr>
              <w:t>nie</w:t>
            </w:r>
            <w:proofErr w:type="gramEnd"/>
            <w:r w:rsidRPr="00B85980">
              <w:rPr>
                <w:rFonts w:ascii="Times New Roman" w:eastAsia="Calibri" w:hAnsi="Times New Roman" w:cs="Times New Roman"/>
                <w:bCs/>
              </w:rPr>
              <w:t xml:space="preserve"> otwiera</w:t>
            </w:r>
            <w:r w:rsidRPr="00B85980">
              <w:rPr>
                <w:rFonts w:ascii="Times New Roman" w:eastAsia="TimesNewRoman" w:hAnsi="Times New Roman" w:cs="Times New Roman"/>
              </w:rPr>
              <w:t xml:space="preserve">ć </w:t>
            </w:r>
            <w:r>
              <w:rPr>
                <w:rFonts w:ascii="Times New Roman" w:hAnsi="Times New Roman" w:cs="Times New Roman"/>
                <w:bCs/>
              </w:rPr>
              <w:t>przed 28-04-2020</w:t>
            </w:r>
            <w:r w:rsidRPr="00B85980">
              <w:rPr>
                <w:rFonts w:ascii="Times New Roman" w:eastAsia="Calibri" w:hAnsi="Times New Roman" w:cs="Times New Roman"/>
                <w:bCs/>
              </w:rPr>
              <w:t xml:space="preserve"> do godz.</w:t>
            </w:r>
            <w:r w:rsidRPr="00B85980">
              <w:rPr>
                <w:rFonts w:ascii="Times New Roman" w:hAnsi="Times New Roman" w:cs="Times New Roman"/>
                <w:bCs/>
              </w:rPr>
              <w:t xml:space="preserve"> 12:00</w:t>
            </w:r>
            <w:r w:rsidRPr="00B85980">
              <w:rPr>
                <w:rFonts w:ascii="Times New Roman" w:eastAsia="Calibri" w:hAnsi="Times New Roman" w:cs="Times New Roman"/>
                <w:bCs/>
              </w:rPr>
              <w:t xml:space="preserve"> ”</w:t>
            </w:r>
          </w:p>
        </w:tc>
      </w:tr>
    </w:tbl>
    <w:p w:rsidR="001764E7" w:rsidRPr="00B85980" w:rsidRDefault="001764E7" w:rsidP="001764E7">
      <w:pPr>
        <w:ind w:left="1080"/>
        <w:rPr>
          <w:rFonts w:ascii="Times New Roman" w:eastAsia="Calibri" w:hAnsi="Times New Roman" w:cs="Times New Roman"/>
        </w:rPr>
      </w:pPr>
      <w:proofErr w:type="gramStart"/>
      <w:r w:rsidRPr="00B85980">
        <w:rPr>
          <w:rFonts w:ascii="Times New Roman" w:eastAsia="Calibri" w:hAnsi="Times New Roman" w:cs="Times New Roman"/>
        </w:rPr>
        <w:t>z  nazwą</w:t>
      </w:r>
      <w:proofErr w:type="gramEnd"/>
      <w:r w:rsidRPr="00B85980">
        <w:rPr>
          <w:rFonts w:ascii="Times New Roman" w:eastAsia="Calibri" w:hAnsi="Times New Roman" w:cs="Times New Roman"/>
        </w:rPr>
        <w:t xml:space="preserve"> i</w:t>
      </w:r>
      <w:r w:rsidRPr="00B85980">
        <w:rPr>
          <w:rFonts w:ascii="Times New Roman" w:eastAsia="Calibri" w:hAnsi="Times New Roman" w:cs="Times New Roman"/>
          <w:b/>
          <w:bCs/>
        </w:rPr>
        <w:t xml:space="preserve"> </w:t>
      </w:r>
      <w:r w:rsidRPr="00B85980">
        <w:rPr>
          <w:rFonts w:ascii="Times New Roman" w:eastAsia="Calibri" w:hAnsi="Times New Roman" w:cs="Times New Roman"/>
        </w:rPr>
        <w:t>piecz</w:t>
      </w:r>
      <w:r w:rsidRPr="00B85980">
        <w:rPr>
          <w:rFonts w:ascii="Times New Roman" w:eastAsia="TimesNewRoman" w:hAnsi="Times New Roman" w:cs="Times New Roman"/>
        </w:rPr>
        <w:t>ą</w:t>
      </w:r>
      <w:r w:rsidRPr="00B85980">
        <w:rPr>
          <w:rFonts w:ascii="Times New Roman" w:eastAsia="Calibri" w:hAnsi="Times New Roman" w:cs="Times New Roman"/>
        </w:rPr>
        <w:t>tką wykonawcy;</w:t>
      </w:r>
    </w:p>
    <w:p w:rsidR="001764E7" w:rsidRPr="00B85980" w:rsidRDefault="001764E7" w:rsidP="001764E7">
      <w:pPr>
        <w:pStyle w:val="Default"/>
        <w:jc w:val="both"/>
        <w:rPr>
          <w:color w:val="auto"/>
          <w:sz w:val="22"/>
          <w:szCs w:val="22"/>
        </w:rPr>
      </w:pPr>
      <w:r w:rsidRPr="00B85980">
        <w:rPr>
          <w:sz w:val="22"/>
          <w:szCs w:val="22"/>
        </w:rPr>
        <w:t>W niniejszym postępowaniu –</w:t>
      </w:r>
      <w:r>
        <w:rPr>
          <w:sz w:val="22"/>
          <w:szCs w:val="22"/>
        </w:rPr>
        <w:t xml:space="preserve"> </w:t>
      </w:r>
      <w:r w:rsidRPr="00B85980">
        <w:rPr>
          <w:sz w:val="22"/>
          <w:szCs w:val="22"/>
        </w:rPr>
        <w:t xml:space="preserve">nie mają zastosowania przepisy ustawy z dnia 29 stycznia 2004r. Prawo zamówień publicznych (Dz. U. </w:t>
      </w:r>
      <w:proofErr w:type="gramStart"/>
      <w:r w:rsidRPr="00B85980">
        <w:rPr>
          <w:sz w:val="22"/>
          <w:szCs w:val="22"/>
        </w:rPr>
        <w:t>z</w:t>
      </w:r>
      <w:proofErr w:type="gramEnd"/>
      <w:r w:rsidRPr="00B85980">
        <w:rPr>
          <w:sz w:val="22"/>
          <w:szCs w:val="22"/>
        </w:rPr>
        <w:t xml:space="preserve"> 2015r. poz. 2164 z </w:t>
      </w:r>
      <w:proofErr w:type="spellStart"/>
      <w:r w:rsidRPr="00B85980">
        <w:rPr>
          <w:sz w:val="22"/>
          <w:szCs w:val="22"/>
        </w:rPr>
        <w:t>późn</w:t>
      </w:r>
      <w:proofErr w:type="spellEnd"/>
      <w:r w:rsidRPr="00B85980">
        <w:rPr>
          <w:sz w:val="22"/>
          <w:szCs w:val="22"/>
        </w:rPr>
        <w:t xml:space="preserve">. </w:t>
      </w:r>
      <w:proofErr w:type="gramStart"/>
      <w:r w:rsidRPr="00B85980">
        <w:rPr>
          <w:sz w:val="22"/>
          <w:szCs w:val="22"/>
        </w:rPr>
        <w:t>zm</w:t>
      </w:r>
      <w:proofErr w:type="gramEnd"/>
      <w:r w:rsidRPr="00B85980">
        <w:rPr>
          <w:sz w:val="22"/>
          <w:szCs w:val="22"/>
        </w:rPr>
        <w:t xml:space="preserve">.) </w:t>
      </w:r>
    </w:p>
    <w:p w:rsidR="001764E7" w:rsidRPr="00B85980" w:rsidRDefault="001764E7" w:rsidP="001764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5980">
        <w:rPr>
          <w:rFonts w:ascii="Times New Roman" w:eastAsia="Calibri" w:hAnsi="Times New Roman" w:cs="Times New Roman"/>
        </w:rPr>
        <w:t>O terminie zawar</w:t>
      </w:r>
      <w:r>
        <w:rPr>
          <w:rFonts w:ascii="Times New Roman" w:eastAsia="Calibri" w:hAnsi="Times New Roman" w:cs="Times New Roman"/>
        </w:rPr>
        <w:t>cia umowy Wykonawca</w:t>
      </w:r>
      <w:r w:rsidRPr="00B85980">
        <w:rPr>
          <w:rFonts w:ascii="Times New Roman" w:eastAsia="Calibri" w:hAnsi="Times New Roman" w:cs="Times New Roman"/>
        </w:rPr>
        <w:t xml:space="preserve">, którego oferta została </w:t>
      </w:r>
      <w:proofErr w:type="gramStart"/>
      <w:r w:rsidRPr="00B85980">
        <w:rPr>
          <w:rFonts w:ascii="Times New Roman" w:eastAsia="Calibri" w:hAnsi="Times New Roman" w:cs="Times New Roman"/>
        </w:rPr>
        <w:t>wybrana jako</w:t>
      </w:r>
      <w:proofErr w:type="gramEnd"/>
      <w:r w:rsidRPr="00B85980">
        <w:rPr>
          <w:rFonts w:ascii="Times New Roman" w:eastAsia="Calibri" w:hAnsi="Times New Roman" w:cs="Times New Roman"/>
        </w:rPr>
        <w:t xml:space="preserve"> najkorzystniejsza cenowo, zostanie powiadomiony telefoniczne</w:t>
      </w:r>
    </w:p>
    <w:p w:rsidR="001764E7" w:rsidRDefault="001764E7" w:rsidP="001764E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Otwarcie ofert nastąpi w dniu 28.04.2020 r. o godz</w:t>
      </w:r>
      <w:proofErr w:type="gramStart"/>
      <w:r>
        <w:rPr>
          <w:sz w:val="22"/>
          <w:szCs w:val="22"/>
        </w:rPr>
        <w:t>. 12:3</w:t>
      </w:r>
      <w:r w:rsidRPr="00B85980">
        <w:rPr>
          <w:sz w:val="22"/>
          <w:szCs w:val="22"/>
        </w:rPr>
        <w:t>0 w</w:t>
      </w:r>
      <w:proofErr w:type="gramEnd"/>
      <w:r w:rsidRPr="00B85980">
        <w:rPr>
          <w:sz w:val="22"/>
          <w:szCs w:val="22"/>
        </w:rPr>
        <w:t xml:space="preserve"> pok. Sekcja Zamówień Publicznych </w:t>
      </w:r>
      <w:r>
        <w:rPr>
          <w:sz w:val="22"/>
          <w:szCs w:val="22"/>
        </w:rPr>
        <w:br/>
      </w:r>
      <w:r w:rsidRPr="00B85980">
        <w:rPr>
          <w:sz w:val="22"/>
          <w:szCs w:val="22"/>
        </w:rPr>
        <w:t xml:space="preserve">i Zaopatrzenia. </w:t>
      </w:r>
    </w:p>
    <w:p w:rsidR="001764E7" w:rsidRPr="00B85980" w:rsidRDefault="001764E7" w:rsidP="001764E7">
      <w:pPr>
        <w:pStyle w:val="Default"/>
        <w:jc w:val="both"/>
        <w:rPr>
          <w:sz w:val="22"/>
          <w:szCs w:val="22"/>
        </w:rPr>
      </w:pPr>
      <w:r w:rsidRPr="00B85980">
        <w:rPr>
          <w:sz w:val="22"/>
          <w:szCs w:val="22"/>
        </w:rPr>
        <w:t xml:space="preserve">Informacje szczegółowe: Sekcja Zamówień Publicznych i Zaopatrzenia </w:t>
      </w:r>
    </w:p>
    <w:p w:rsidR="001764E7" w:rsidRPr="008C365E" w:rsidRDefault="001764E7" w:rsidP="001764E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8C365E">
        <w:rPr>
          <w:rFonts w:ascii="Times New Roman" w:hAnsi="Times New Roman" w:cs="Times New Roman"/>
          <w:lang w:val="en-US"/>
        </w:rPr>
        <w:t>Waldemar</w:t>
      </w:r>
      <w:proofErr w:type="spellEnd"/>
      <w:r w:rsidRPr="008C36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365E">
        <w:rPr>
          <w:rFonts w:ascii="Times New Roman" w:hAnsi="Times New Roman" w:cs="Times New Roman"/>
          <w:lang w:val="en-US"/>
        </w:rPr>
        <w:t>Homik</w:t>
      </w:r>
      <w:proofErr w:type="spellEnd"/>
      <w:r w:rsidRPr="008C365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C365E">
        <w:rPr>
          <w:rFonts w:ascii="Times New Roman" w:hAnsi="Times New Roman" w:cs="Times New Roman"/>
          <w:lang w:val="en-US"/>
        </w:rPr>
        <w:t>Beata</w:t>
      </w:r>
      <w:proofErr w:type="spellEnd"/>
      <w:r w:rsidRPr="008C36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C365E">
        <w:rPr>
          <w:rFonts w:ascii="Times New Roman" w:hAnsi="Times New Roman" w:cs="Times New Roman"/>
          <w:lang w:val="en-US"/>
        </w:rPr>
        <w:t>Osipiak</w:t>
      </w:r>
      <w:proofErr w:type="spellEnd"/>
      <w:r w:rsidRPr="008C365E">
        <w:rPr>
          <w:rFonts w:ascii="Times New Roman" w:hAnsi="Times New Roman" w:cs="Times New Roman"/>
          <w:lang w:val="en-US"/>
        </w:rPr>
        <w:t>, - tel. /16/ 624-50-17</w:t>
      </w:r>
    </w:p>
    <w:p w:rsidR="001764E7" w:rsidRPr="008C365E" w:rsidRDefault="001764E7" w:rsidP="001764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lang w:val="en-US"/>
        </w:rPr>
      </w:pPr>
    </w:p>
    <w:p w:rsidR="001764E7" w:rsidRPr="008C365E" w:rsidRDefault="001764E7" w:rsidP="001764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lang w:val="en-US"/>
        </w:rPr>
      </w:pPr>
    </w:p>
    <w:p w:rsidR="001764E7" w:rsidRPr="008C365E" w:rsidRDefault="001764E7" w:rsidP="001764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lang w:val="en-US"/>
        </w:rPr>
      </w:pPr>
    </w:p>
    <w:p w:rsidR="001764E7" w:rsidRPr="008C365E" w:rsidRDefault="001764E7" w:rsidP="001764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lang w:val="en-US"/>
        </w:rPr>
      </w:pPr>
    </w:p>
    <w:p w:rsidR="001764E7" w:rsidRPr="008C365E" w:rsidRDefault="001764E7" w:rsidP="001764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lang w:val="en-US"/>
        </w:rPr>
      </w:pPr>
    </w:p>
    <w:p w:rsidR="001764E7" w:rsidRPr="008C365E" w:rsidRDefault="001764E7" w:rsidP="001764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lang w:val="en-US"/>
        </w:rPr>
      </w:pPr>
    </w:p>
    <w:p w:rsidR="001764E7" w:rsidRPr="008C365E" w:rsidRDefault="001764E7" w:rsidP="001764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lang w:val="en-US"/>
        </w:rPr>
      </w:pPr>
    </w:p>
    <w:p w:rsidR="001764E7" w:rsidRPr="008C365E" w:rsidRDefault="001764E7" w:rsidP="001764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lang w:val="en-US"/>
        </w:rPr>
      </w:pPr>
    </w:p>
    <w:p w:rsidR="001764E7" w:rsidRPr="008C365E" w:rsidRDefault="001764E7" w:rsidP="001764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lang w:val="en-US"/>
        </w:rPr>
      </w:pPr>
    </w:p>
    <w:p w:rsidR="001764E7" w:rsidRPr="008C365E" w:rsidRDefault="001764E7" w:rsidP="001764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lang w:val="en-US"/>
        </w:rPr>
      </w:pPr>
    </w:p>
    <w:p w:rsidR="001764E7" w:rsidRPr="008C365E" w:rsidRDefault="001764E7" w:rsidP="001764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lang w:val="en-US"/>
        </w:rPr>
      </w:pPr>
    </w:p>
    <w:p w:rsidR="001764E7" w:rsidRPr="008C365E" w:rsidRDefault="001764E7" w:rsidP="001764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lang w:val="en-US"/>
        </w:rPr>
      </w:pPr>
    </w:p>
    <w:p w:rsidR="001764E7" w:rsidRPr="008C365E" w:rsidRDefault="001764E7" w:rsidP="001764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lang w:val="en-US"/>
        </w:rPr>
      </w:pPr>
    </w:p>
    <w:p w:rsidR="001764E7" w:rsidRPr="008C365E" w:rsidRDefault="001764E7" w:rsidP="001764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lang w:val="en-US"/>
        </w:rPr>
      </w:pPr>
    </w:p>
    <w:p w:rsidR="001764E7" w:rsidRPr="008C365E" w:rsidRDefault="001764E7" w:rsidP="001764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lang w:val="en-US"/>
        </w:rPr>
      </w:pPr>
    </w:p>
    <w:p w:rsidR="001764E7" w:rsidRPr="008C365E" w:rsidRDefault="001764E7" w:rsidP="001764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lang w:val="en-US"/>
        </w:rPr>
      </w:pPr>
    </w:p>
    <w:p w:rsidR="001764E7" w:rsidRPr="008C365E" w:rsidRDefault="001764E7" w:rsidP="001764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lang w:val="en-US"/>
        </w:rPr>
      </w:pPr>
    </w:p>
    <w:p w:rsidR="001764E7" w:rsidRPr="008C365E" w:rsidRDefault="001764E7" w:rsidP="001764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lang w:val="en-US"/>
        </w:rPr>
      </w:pPr>
    </w:p>
    <w:p w:rsidR="001764E7" w:rsidRPr="008C365E" w:rsidRDefault="001764E7" w:rsidP="001764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lang w:val="en-US"/>
        </w:rPr>
      </w:pPr>
    </w:p>
    <w:p w:rsidR="001764E7" w:rsidRPr="008C365E" w:rsidRDefault="001764E7" w:rsidP="001764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lang w:val="en-US"/>
        </w:rPr>
      </w:pPr>
    </w:p>
    <w:p w:rsidR="001764E7" w:rsidRPr="00CF282E" w:rsidRDefault="001764E7" w:rsidP="001764E7">
      <w:pPr>
        <w:pStyle w:val="Default"/>
      </w:pPr>
      <w:r w:rsidRPr="00CF282E">
        <w:lastRenderedPageBreak/>
        <w:t xml:space="preserve">..............................                                                                             ............................................ </w:t>
      </w:r>
    </w:p>
    <w:p w:rsidR="001764E7" w:rsidRPr="00CF282E" w:rsidRDefault="001764E7" w:rsidP="001764E7">
      <w:pPr>
        <w:pStyle w:val="Default"/>
      </w:pPr>
      <w:r w:rsidRPr="00CF282E">
        <w:rPr>
          <w:i/>
          <w:iCs/>
        </w:rPr>
        <w:t xml:space="preserve">/pieczęć </w:t>
      </w:r>
      <w:proofErr w:type="gramStart"/>
      <w:r w:rsidRPr="00CF282E">
        <w:rPr>
          <w:i/>
          <w:iCs/>
        </w:rPr>
        <w:t xml:space="preserve">Wykonawcy/                                                 </w:t>
      </w:r>
      <w:proofErr w:type="gramEnd"/>
      <w:r w:rsidRPr="00CF282E">
        <w:rPr>
          <w:i/>
          <w:iCs/>
        </w:rPr>
        <w:t xml:space="preserve">                             /miejscowość i data/ </w:t>
      </w:r>
    </w:p>
    <w:p w:rsidR="001764E7" w:rsidRPr="00CF282E" w:rsidRDefault="001764E7" w:rsidP="001764E7">
      <w:pPr>
        <w:pStyle w:val="Default"/>
        <w:ind w:left="-426"/>
        <w:jc w:val="center"/>
        <w:rPr>
          <w:b/>
          <w:bCs/>
        </w:rPr>
      </w:pPr>
    </w:p>
    <w:p w:rsidR="001764E7" w:rsidRPr="00CF282E" w:rsidRDefault="001764E7" w:rsidP="001764E7">
      <w:pPr>
        <w:pStyle w:val="Default"/>
        <w:jc w:val="center"/>
        <w:rPr>
          <w:b/>
          <w:bCs/>
        </w:rPr>
      </w:pPr>
    </w:p>
    <w:p w:rsidR="001764E7" w:rsidRPr="00CF282E" w:rsidRDefault="001764E7" w:rsidP="001764E7">
      <w:pPr>
        <w:pStyle w:val="Default"/>
        <w:jc w:val="center"/>
      </w:pPr>
      <w:r w:rsidRPr="00CF282E">
        <w:rPr>
          <w:b/>
          <w:bCs/>
        </w:rPr>
        <w:t>OFERTA</w:t>
      </w:r>
    </w:p>
    <w:p w:rsidR="001764E7" w:rsidRDefault="001764E7" w:rsidP="001764E7">
      <w:pPr>
        <w:pStyle w:val="Default"/>
        <w:rPr>
          <w:b/>
          <w:bCs/>
        </w:rPr>
      </w:pPr>
    </w:p>
    <w:p w:rsidR="001764E7" w:rsidRPr="00806F15" w:rsidRDefault="001764E7" w:rsidP="001764E7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„</w:t>
      </w:r>
      <w:proofErr w:type="gramStart"/>
      <w:r>
        <w:rPr>
          <w:b/>
          <w:bCs/>
          <w:sz w:val="22"/>
          <w:szCs w:val="22"/>
        </w:rPr>
        <w:t>Usługa  konserwacji</w:t>
      </w:r>
      <w:proofErr w:type="gramEnd"/>
      <w:r>
        <w:rPr>
          <w:b/>
          <w:bCs/>
          <w:sz w:val="22"/>
          <w:szCs w:val="22"/>
        </w:rPr>
        <w:t xml:space="preserve"> i przeglądów okresowych urządzeń wentylacyjno-klimatyzacyjnych i urządzeń chłodzących w COM </w:t>
      </w:r>
      <w:r w:rsidRPr="008C365E">
        <w:rPr>
          <w:b/>
          <w:bCs/>
          <w:color w:val="auto"/>
          <w:sz w:val="22"/>
          <w:szCs w:val="22"/>
        </w:rPr>
        <w:t>Jarosław</w:t>
      </w:r>
      <w:r w:rsidRPr="00092634">
        <w:rPr>
          <w:b/>
          <w:sz w:val="22"/>
          <w:szCs w:val="22"/>
        </w:rPr>
        <w:t>.”</w:t>
      </w:r>
      <w:r>
        <w:rPr>
          <w:b/>
          <w:bCs/>
        </w:rPr>
        <w:t xml:space="preserve">  ZaP-38/20</w:t>
      </w:r>
      <w:r w:rsidRPr="00CF282E">
        <w:rPr>
          <w:b/>
          <w:bCs/>
        </w:rPr>
        <w:t xml:space="preserve">” </w:t>
      </w:r>
    </w:p>
    <w:p w:rsidR="001764E7" w:rsidRPr="00CF282E" w:rsidRDefault="001764E7" w:rsidP="001764E7">
      <w:pPr>
        <w:pStyle w:val="Default"/>
        <w:rPr>
          <w:b/>
          <w:bCs/>
        </w:rPr>
      </w:pPr>
    </w:p>
    <w:p w:rsidR="001764E7" w:rsidRPr="00CF282E" w:rsidRDefault="001764E7" w:rsidP="001764E7">
      <w:pPr>
        <w:pStyle w:val="Default"/>
        <w:numPr>
          <w:ilvl w:val="1"/>
          <w:numId w:val="2"/>
        </w:numPr>
        <w:ind w:left="426"/>
      </w:pPr>
      <w:r w:rsidRPr="00CF282E">
        <w:rPr>
          <w:b/>
          <w:bCs/>
        </w:rPr>
        <w:t xml:space="preserve">Pełna nazwa i adres siedziby Wykonawcy </w:t>
      </w:r>
    </w:p>
    <w:p w:rsidR="001764E7" w:rsidRPr="00CF282E" w:rsidRDefault="001764E7" w:rsidP="001764E7">
      <w:pPr>
        <w:pStyle w:val="Default"/>
      </w:pPr>
      <w:r>
        <w:t>....</w:t>
      </w:r>
      <w:r w:rsidRPr="00CF282E">
        <w:t xml:space="preserve">................................................................................................................................................. </w:t>
      </w:r>
    </w:p>
    <w:p w:rsidR="001764E7" w:rsidRPr="00CF282E" w:rsidRDefault="001764E7" w:rsidP="001764E7">
      <w:pPr>
        <w:pStyle w:val="Default"/>
      </w:pPr>
      <w:r w:rsidRPr="00CF282E">
        <w:t xml:space="preserve">Telefon:............................................... </w:t>
      </w:r>
      <w:proofErr w:type="gramStart"/>
      <w:r w:rsidRPr="00CF282E">
        <w:t xml:space="preserve">e-mail: .................................... </w:t>
      </w:r>
      <w:proofErr w:type="gramEnd"/>
    </w:p>
    <w:p w:rsidR="001764E7" w:rsidRPr="00CF282E" w:rsidRDefault="001764E7" w:rsidP="001764E7">
      <w:pPr>
        <w:pStyle w:val="Default"/>
      </w:pPr>
      <w:r w:rsidRPr="00CF282E">
        <w:t xml:space="preserve">REGON:.............................................. NIP:........................................ </w:t>
      </w:r>
    </w:p>
    <w:p w:rsidR="001764E7" w:rsidRPr="00CF282E" w:rsidRDefault="001764E7" w:rsidP="001764E7">
      <w:pPr>
        <w:pStyle w:val="Default"/>
        <w:rPr>
          <w:b/>
          <w:bCs/>
        </w:rPr>
      </w:pPr>
    </w:p>
    <w:p w:rsidR="001764E7" w:rsidRDefault="001764E7" w:rsidP="001764E7">
      <w:pPr>
        <w:pStyle w:val="Default"/>
        <w:numPr>
          <w:ilvl w:val="1"/>
          <w:numId w:val="2"/>
        </w:numPr>
        <w:ind w:left="426"/>
        <w:rPr>
          <w:b/>
          <w:bCs/>
        </w:rPr>
      </w:pPr>
      <w:r w:rsidRPr="00CF282E">
        <w:rPr>
          <w:b/>
          <w:bCs/>
        </w:rPr>
        <w:t xml:space="preserve">CENA OFERTY: </w:t>
      </w:r>
    </w:p>
    <w:p w:rsidR="001764E7" w:rsidRDefault="00625240" w:rsidP="001764E7">
      <w:pPr>
        <w:pStyle w:val="Default"/>
        <w:rPr>
          <w:b/>
          <w:bCs/>
        </w:rPr>
      </w:pPr>
      <w:r>
        <w:rPr>
          <w:b/>
          <w:bCs/>
        </w:rPr>
        <w:t>Zadanie</w:t>
      </w:r>
      <w:r w:rsidR="001764E7">
        <w:rPr>
          <w:b/>
          <w:bCs/>
        </w:rPr>
        <w:t xml:space="preserve"> 1</w:t>
      </w:r>
    </w:p>
    <w:p w:rsidR="001764E7" w:rsidRPr="00CF282E" w:rsidRDefault="001764E7" w:rsidP="001764E7">
      <w:pPr>
        <w:pStyle w:val="Default"/>
      </w:pPr>
      <w:r w:rsidRPr="00CF282E">
        <w:rPr>
          <w:b/>
          <w:bCs/>
        </w:rPr>
        <w:t xml:space="preserve">Cena ofertowa </w:t>
      </w:r>
      <w:proofErr w:type="gramStart"/>
      <w:r w:rsidRPr="00CF282E">
        <w:rPr>
          <w:b/>
          <w:bCs/>
        </w:rPr>
        <w:t xml:space="preserve">netto: .................................. </w:t>
      </w:r>
      <w:proofErr w:type="gramEnd"/>
      <w:r w:rsidRPr="00CF282E">
        <w:rPr>
          <w:b/>
          <w:bCs/>
        </w:rPr>
        <w:t xml:space="preserve">zł + należny podatek </w:t>
      </w:r>
      <w:proofErr w:type="gramStart"/>
      <w:r w:rsidRPr="00CF282E">
        <w:rPr>
          <w:b/>
          <w:bCs/>
        </w:rPr>
        <w:t>VAT .............. zł</w:t>
      </w:r>
      <w:proofErr w:type="gramEnd"/>
      <w:r w:rsidRPr="00CF282E">
        <w:rPr>
          <w:b/>
          <w:bCs/>
        </w:rPr>
        <w:t xml:space="preserve"> </w:t>
      </w:r>
    </w:p>
    <w:p w:rsidR="001764E7" w:rsidRPr="00CF282E" w:rsidRDefault="001764E7" w:rsidP="001764E7">
      <w:pPr>
        <w:pStyle w:val="Default"/>
      </w:pPr>
      <w:r w:rsidRPr="00CF282E">
        <w:rPr>
          <w:b/>
          <w:bCs/>
        </w:rPr>
        <w:t xml:space="preserve">Cena ofertowa </w:t>
      </w:r>
      <w:proofErr w:type="gramStart"/>
      <w:r w:rsidRPr="00CF282E">
        <w:rPr>
          <w:b/>
          <w:bCs/>
        </w:rPr>
        <w:t>brutto: ................................ zł</w:t>
      </w:r>
      <w:proofErr w:type="gramEnd"/>
      <w:r w:rsidRPr="00CF282E">
        <w:rPr>
          <w:b/>
          <w:bCs/>
        </w:rPr>
        <w:t xml:space="preserve"> </w:t>
      </w:r>
    </w:p>
    <w:p w:rsidR="001764E7" w:rsidRPr="00CF282E" w:rsidRDefault="001764E7" w:rsidP="001764E7">
      <w:pPr>
        <w:pStyle w:val="Default"/>
      </w:pPr>
      <w:r w:rsidRPr="00CF282E">
        <w:rPr>
          <w:b/>
          <w:bCs/>
        </w:rPr>
        <w:t xml:space="preserve">(słownie </w:t>
      </w:r>
      <w:proofErr w:type="gramStart"/>
      <w:r w:rsidRPr="00CF282E">
        <w:rPr>
          <w:b/>
          <w:bCs/>
        </w:rPr>
        <w:t>brutto: ................................................</w:t>
      </w:r>
      <w:proofErr w:type="gramEnd"/>
      <w:r w:rsidRPr="00CF282E">
        <w:rPr>
          <w:b/>
          <w:bCs/>
        </w:rPr>
        <w:t xml:space="preserve">.....................................................) </w:t>
      </w:r>
    </w:p>
    <w:p w:rsidR="001764E7" w:rsidRDefault="001764E7" w:rsidP="001764E7">
      <w:pPr>
        <w:pStyle w:val="Default"/>
        <w:rPr>
          <w:b/>
          <w:bCs/>
        </w:rPr>
      </w:pPr>
      <w:r w:rsidRPr="00CF282E">
        <w:rPr>
          <w:b/>
          <w:bCs/>
        </w:rPr>
        <w:t xml:space="preserve"> </w:t>
      </w:r>
    </w:p>
    <w:p w:rsidR="001764E7" w:rsidRDefault="00625240" w:rsidP="001764E7">
      <w:pPr>
        <w:pStyle w:val="Default"/>
        <w:rPr>
          <w:b/>
          <w:bCs/>
        </w:rPr>
      </w:pPr>
      <w:r>
        <w:rPr>
          <w:b/>
          <w:bCs/>
        </w:rPr>
        <w:t>Zadanie</w:t>
      </w:r>
      <w:r w:rsidR="001764E7">
        <w:rPr>
          <w:b/>
          <w:bCs/>
        </w:rPr>
        <w:t xml:space="preserve"> 2</w:t>
      </w:r>
    </w:p>
    <w:p w:rsidR="001764E7" w:rsidRPr="00CF282E" w:rsidRDefault="001764E7" w:rsidP="001764E7">
      <w:pPr>
        <w:pStyle w:val="Default"/>
      </w:pPr>
      <w:r w:rsidRPr="00CF282E">
        <w:rPr>
          <w:b/>
          <w:bCs/>
        </w:rPr>
        <w:t xml:space="preserve">Cena ofertowa </w:t>
      </w:r>
      <w:proofErr w:type="gramStart"/>
      <w:r w:rsidRPr="00CF282E">
        <w:rPr>
          <w:b/>
          <w:bCs/>
        </w:rPr>
        <w:t xml:space="preserve">netto: .................................. </w:t>
      </w:r>
      <w:proofErr w:type="gramEnd"/>
      <w:r w:rsidRPr="00CF282E">
        <w:rPr>
          <w:b/>
          <w:bCs/>
        </w:rPr>
        <w:t xml:space="preserve">zł + należny podatek </w:t>
      </w:r>
      <w:proofErr w:type="gramStart"/>
      <w:r w:rsidRPr="00CF282E">
        <w:rPr>
          <w:b/>
          <w:bCs/>
        </w:rPr>
        <w:t>VAT .............. zł</w:t>
      </w:r>
      <w:proofErr w:type="gramEnd"/>
      <w:r w:rsidRPr="00CF282E">
        <w:rPr>
          <w:b/>
          <w:bCs/>
        </w:rPr>
        <w:t xml:space="preserve"> </w:t>
      </w:r>
    </w:p>
    <w:p w:rsidR="001764E7" w:rsidRPr="00CF282E" w:rsidRDefault="001764E7" w:rsidP="001764E7">
      <w:pPr>
        <w:pStyle w:val="Default"/>
      </w:pPr>
      <w:r w:rsidRPr="00CF282E">
        <w:rPr>
          <w:b/>
          <w:bCs/>
        </w:rPr>
        <w:t xml:space="preserve">Cena ofertowa </w:t>
      </w:r>
      <w:proofErr w:type="gramStart"/>
      <w:r w:rsidRPr="00CF282E">
        <w:rPr>
          <w:b/>
          <w:bCs/>
        </w:rPr>
        <w:t>brutto: ................................ zł</w:t>
      </w:r>
      <w:proofErr w:type="gramEnd"/>
      <w:r w:rsidRPr="00CF282E">
        <w:rPr>
          <w:b/>
          <w:bCs/>
        </w:rPr>
        <w:t xml:space="preserve"> </w:t>
      </w:r>
    </w:p>
    <w:p w:rsidR="001764E7" w:rsidRPr="00CF282E" w:rsidRDefault="001764E7" w:rsidP="001764E7">
      <w:pPr>
        <w:pStyle w:val="Default"/>
      </w:pPr>
      <w:r w:rsidRPr="00CF282E">
        <w:rPr>
          <w:b/>
          <w:bCs/>
        </w:rPr>
        <w:t xml:space="preserve">(słownie </w:t>
      </w:r>
      <w:proofErr w:type="gramStart"/>
      <w:r w:rsidRPr="00CF282E">
        <w:rPr>
          <w:b/>
          <w:bCs/>
        </w:rPr>
        <w:t>brutto: ................................................</w:t>
      </w:r>
      <w:proofErr w:type="gramEnd"/>
      <w:r w:rsidRPr="00CF282E">
        <w:rPr>
          <w:b/>
          <w:bCs/>
        </w:rPr>
        <w:t xml:space="preserve">.....................................................) </w:t>
      </w:r>
    </w:p>
    <w:p w:rsidR="001764E7" w:rsidRDefault="001764E7" w:rsidP="001764E7">
      <w:pPr>
        <w:pStyle w:val="Default"/>
        <w:rPr>
          <w:b/>
          <w:bCs/>
        </w:rPr>
      </w:pPr>
    </w:p>
    <w:p w:rsidR="001764E7" w:rsidRDefault="00625240" w:rsidP="001764E7">
      <w:pPr>
        <w:pStyle w:val="Default"/>
        <w:rPr>
          <w:b/>
          <w:bCs/>
        </w:rPr>
      </w:pPr>
      <w:proofErr w:type="spellStart"/>
      <w:r>
        <w:rPr>
          <w:b/>
          <w:bCs/>
        </w:rPr>
        <w:t>Zaanie</w:t>
      </w:r>
      <w:proofErr w:type="spellEnd"/>
      <w:r w:rsidR="001764E7">
        <w:rPr>
          <w:b/>
          <w:bCs/>
        </w:rPr>
        <w:t xml:space="preserve"> 3</w:t>
      </w:r>
    </w:p>
    <w:p w:rsidR="001764E7" w:rsidRPr="00CF282E" w:rsidRDefault="001764E7" w:rsidP="001764E7">
      <w:pPr>
        <w:pStyle w:val="Default"/>
      </w:pPr>
      <w:r w:rsidRPr="00CF282E">
        <w:rPr>
          <w:b/>
          <w:bCs/>
        </w:rPr>
        <w:t xml:space="preserve">Cena ofertowa </w:t>
      </w:r>
      <w:proofErr w:type="gramStart"/>
      <w:r w:rsidRPr="00CF282E">
        <w:rPr>
          <w:b/>
          <w:bCs/>
        </w:rPr>
        <w:t xml:space="preserve">netto: .................................. </w:t>
      </w:r>
      <w:proofErr w:type="gramEnd"/>
      <w:r w:rsidRPr="00CF282E">
        <w:rPr>
          <w:b/>
          <w:bCs/>
        </w:rPr>
        <w:t xml:space="preserve">zł + należny podatek </w:t>
      </w:r>
      <w:proofErr w:type="gramStart"/>
      <w:r w:rsidRPr="00CF282E">
        <w:rPr>
          <w:b/>
          <w:bCs/>
        </w:rPr>
        <w:t>VAT .............. zł</w:t>
      </w:r>
      <w:proofErr w:type="gramEnd"/>
      <w:r w:rsidRPr="00CF282E">
        <w:rPr>
          <w:b/>
          <w:bCs/>
        </w:rPr>
        <w:t xml:space="preserve"> </w:t>
      </w:r>
    </w:p>
    <w:p w:rsidR="001764E7" w:rsidRPr="00CF282E" w:rsidRDefault="001764E7" w:rsidP="001764E7">
      <w:pPr>
        <w:pStyle w:val="Default"/>
      </w:pPr>
      <w:r w:rsidRPr="00CF282E">
        <w:rPr>
          <w:b/>
          <w:bCs/>
        </w:rPr>
        <w:t xml:space="preserve">Cena ofertowa </w:t>
      </w:r>
      <w:proofErr w:type="gramStart"/>
      <w:r w:rsidRPr="00CF282E">
        <w:rPr>
          <w:b/>
          <w:bCs/>
        </w:rPr>
        <w:t>brutto: ................................ zł</w:t>
      </w:r>
      <w:proofErr w:type="gramEnd"/>
      <w:r w:rsidRPr="00CF282E">
        <w:rPr>
          <w:b/>
          <w:bCs/>
        </w:rPr>
        <w:t xml:space="preserve"> </w:t>
      </w:r>
    </w:p>
    <w:p w:rsidR="001764E7" w:rsidRPr="00CF282E" w:rsidRDefault="001764E7" w:rsidP="001764E7">
      <w:pPr>
        <w:pStyle w:val="Default"/>
      </w:pPr>
      <w:r w:rsidRPr="00CF282E">
        <w:rPr>
          <w:b/>
          <w:bCs/>
        </w:rPr>
        <w:t xml:space="preserve">(słownie </w:t>
      </w:r>
      <w:proofErr w:type="gramStart"/>
      <w:r w:rsidRPr="00CF282E">
        <w:rPr>
          <w:b/>
          <w:bCs/>
        </w:rPr>
        <w:t>brutto: ................................................</w:t>
      </w:r>
      <w:proofErr w:type="gramEnd"/>
      <w:r w:rsidRPr="00CF282E">
        <w:rPr>
          <w:b/>
          <w:bCs/>
        </w:rPr>
        <w:t xml:space="preserve">.....................................................) </w:t>
      </w:r>
    </w:p>
    <w:p w:rsidR="001764E7" w:rsidRPr="00CF282E" w:rsidRDefault="001764E7" w:rsidP="001764E7">
      <w:pPr>
        <w:pStyle w:val="Default"/>
      </w:pPr>
    </w:p>
    <w:p w:rsidR="001764E7" w:rsidRDefault="001764E7" w:rsidP="001764E7">
      <w:pPr>
        <w:pStyle w:val="Default"/>
      </w:pPr>
    </w:p>
    <w:p w:rsidR="001764E7" w:rsidRPr="00FA0529" w:rsidRDefault="001764E7" w:rsidP="001764E7">
      <w:pPr>
        <w:pStyle w:val="Default"/>
        <w:rPr>
          <w:b/>
        </w:rPr>
      </w:pPr>
      <w:r w:rsidRPr="00FA0529">
        <w:t>Termin płatności:</w:t>
      </w:r>
      <w:r w:rsidRPr="00FA0529">
        <w:rPr>
          <w:b/>
        </w:rPr>
        <w:t xml:space="preserve"> 30 dni</w:t>
      </w:r>
    </w:p>
    <w:p w:rsidR="001764E7" w:rsidRPr="00FA0529" w:rsidRDefault="001764E7" w:rsidP="001764E7">
      <w:pPr>
        <w:pStyle w:val="Default"/>
        <w:rPr>
          <w:b/>
        </w:rPr>
      </w:pPr>
      <w:r w:rsidRPr="00FA0529">
        <w:t>Czas realizacji:</w:t>
      </w:r>
      <w:r>
        <w:rPr>
          <w:b/>
        </w:rPr>
        <w:t xml:space="preserve"> do dnia 30 września 2020</w:t>
      </w:r>
      <w:r w:rsidRPr="00FA0529">
        <w:rPr>
          <w:b/>
        </w:rPr>
        <w:t xml:space="preserve"> r.</w:t>
      </w:r>
    </w:p>
    <w:p w:rsidR="001764E7" w:rsidRPr="00FA0529" w:rsidRDefault="001764E7" w:rsidP="001764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64E7" w:rsidRPr="00FA0529" w:rsidRDefault="001764E7" w:rsidP="001764E7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0529">
        <w:rPr>
          <w:rFonts w:ascii="Times New Roman" w:hAnsi="Times New Roman" w:cs="Times New Roman"/>
          <w:color w:val="000000"/>
          <w:sz w:val="24"/>
          <w:szCs w:val="24"/>
        </w:rPr>
        <w:t>Oświadczam, że zapoznałem się ze Szczegółowym Opisem Przedmiotu Zamówienia i akceptuję wszystkie jego warunki.</w:t>
      </w:r>
    </w:p>
    <w:p w:rsidR="001764E7" w:rsidRPr="00FA0529" w:rsidRDefault="001764E7" w:rsidP="001764E7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A0529">
        <w:rPr>
          <w:rFonts w:ascii="Times New Roman" w:hAnsi="Times New Roman" w:cs="Times New Roman"/>
          <w:bCs/>
          <w:sz w:val="24"/>
          <w:szCs w:val="24"/>
        </w:rPr>
        <w:t>Oświadczamy, że podpiszemy umowę na warunkach opisanych w załączonym wzorze umowy.</w:t>
      </w:r>
    </w:p>
    <w:p w:rsidR="001764E7" w:rsidRPr="00FA0529" w:rsidRDefault="001764E7" w:rsidP="001764E7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A0529">
        <w:rPr>
          <w:rFonts w:ascii="Times New Roman" w:hAnsi="Times New Roman" w:cs="Times New Roman"/>
          <w:bCs/>
          <w:sz w:val="24"/>
          <w:szCs w:val="24"/>
        </w:rPr>
        <w:t xml:space="preserve"> Oświadczam, że posiadam odpowiednie kwalifikacje i uprawnienia wymagane prawem do wykonywania przeglądów</w:t>
      </w:r>
      <w:r w:rsidRPr="00FA0529">
        <w:rPr>
          <w:rFonts w:ascii="Times New Roman" w:hAnsi="Times New Roman" w:cs="Times New Roman"/>
          <w:sz w:val="24"/>
          <w:szCs w:val="24"/>
        </w:rPr>
        <w:t>, serwisowania urządzeń chłod</w:t>
      </w:r>
      <w:r>
        <w:rPr>
          <w:rFonts w:ascii="Times New Roman" w:hAnsi="Times New Roman" w:cs="Times New Roman"/>
          <w:sz w:val="24"/>
          <w:szCs w:val="24"/>
        </w:rPr>
        <w:t>zących</w:t>
      </w:r>
      <w:r w:rsidRPr="00FA0529">
        <w:rPr>
          <w:rFonts w:ascii="Times New Roman" w:hAnsi="Times New Roman" w:cs="Times New Roman"/>
          <w:sz w:val="24"/>
          <w:szCs w:val="24"/>
        </w:rPr>
        <w:t>, klimatyzacyjnych oraz klimatyzacyjno-wentylacyjnych</w:t>
      </w:r>
    </w:p>
    <w:p w:rsidR="001764E7" w:rsidRPr="00FA0529" w:rsidRDefault="001764E7" w:rsidP="001764E7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A0529">
        <w:rPr>
          <w:rFonts w:ascii="Times New Roman" w:hAnsi="Times New Roman" w:cs="Times New Roman"/>
          <w:sz w:val="24"/>
          <w:szCs w:val="24"/>
        </w:rPr>
        <w:t xml:space="preserve"> Z naszej strony osobą do kontaktów </w:t>
      </w:r>
      <w:proofErr w:type="gramStart"/>
      <w:r w:rsidRPr="00FA0529">
        <w:rPr>
          <w:rFonts w:ascii="Times New Roman" w:hAnsi="Times New Roman" w:cs="Times New Roman"/>
          <w:sz w:val="24"/>
          <w:szCs w:val="24"/>
        </w:rPr>
        <w:t>jest :</w:t>
      </w:r>
      <w:r w:rsidRPr="00FA0529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1764E7" w:rsidRPr="00FA0529" w:rsidRDefault="001764E7" w:rsidP="001764E7">
      <w:pPr>
        <w:pStyle w:val="Tekstpodstawowywcity2"/>
        <w:tabs>
          <w:tab w:val="center" w:pos="4536"/>
        </w:tabs>
        <w:ind w:left="360" w:hanging="360"/>
      </w:pPr>
    </w:p>
    <w:p w:rsidR="001764E7" w:rsidRPr="00FA0529" w:rsidRDefault="001764E7" w:rsidP="001764E7">
      <w:pPr>
        <w:pStyle w:val="Tekstpodstawowywcity2"/>
        <w:ind w:left="284"/>
      </w:pPr>
      <w:r w:rsidRPr="00FA0529">
        <w:t>..................................................</w:t>
      </w:r>
      <w:proofErr w:type="gramStart"/>
      <w:r w:rsidRPr="00FA0529">
        <w:t>....................                    ..........</w:t>
      </w:r>
      <w:proofErr w:type="gramEnd"/>
      <w:r w:rsidRPr="00FA0529">
        <w:t>.............................................</w:t>
      </w:r>
    </w:p>
    <w:p w:rsidR="001764E7" w:rsidRPr="00FA0529" w:rsidRDefault="001764E7" w:rsidP="001764E7">
      <w:pPr>
        <w:pStyle w:val="Tekstpodstawowywcity2"/>
        <w:ind w:left="284" w:hanging="426"/>
        <w:rPr>
          <w:i/>
          <w:iCs/>
          <w:sz w:val="20"/>
          <w:szCs w:val="20"/>
        </w:rPr>
      </w:pPr>
      <w:r w:rsidRPr="00FA0529">
        <w:rPr>
          <w:i/>
          <w:iCs/>
          <w:sz w:val="20"/>
          <w:szCs w:val="20"/>
        </w:rPr>
        <w:t xml:space="preserve">                 / imię i </w:t>
      </w:r>
      <w:proofErr w:type="gramStart"/>
      <w:r w:rsidRPr="00FA0529">
        <w:rPr>
          <w:i/>
          <w:iCs/>
          <w:sz w:val="20"/>
          <w:szCs w:val="20"/>
        </w:rPr>
        <w:t>nazwisko/</w:t>
      </w:r>
      <w:r w:rsidRPr="00FA0529">
        <w:rPr>
          <w:i/>
          <w:iCs/>
          <w:sz w:val="20"/>
          <w:szCs w:val="20"/>
        </w:rPr>
        <w:tab/>
      </w:r>
      <w:r w:rsidRPr="00FA0529">
        <w:rPr>
          <w:i/>
          <w:iCs/>
          <w:sz w:val="20"/>
          <w:szCs w:val="20"/>
        </w:rPr>
        <w:tab/>
      </w:r>
      <w:r w:rsidRPr="00FA0529">
        <w:rPr>
          <w:i/>
          <w:iCs/>
          <w:sz w:val="20"/>
          <w:szCs w:val="20"/>
        </w:rPr>
        <w:tab/>
      </w:r>
      <w:r w:rsidRPr="00FA0529">
        <w:rPr>
          <w:i/>
          <w:iCs/>
          <w:sz w:val="20"/>
          <w:szCs w:val="20"/>
        </w:rPr>
        <w:tab/>
      </w:r>
      <w:r w:rsidRPr="00FA0529">
        <w:rPr>
          <w:i/>
          <w:iCs/>
          <w:sz w:val="20"/>
          <w:szCs w:val="20"/>
        </w:rPr>
        <w:tab/>
      </w:r>
      <w:r w:rsidRPr="00FA0529">
        <w:rPr>
          <w:i/>
          <w:iCs/>
          <w:sz w:val="20"/>
          <w:szCs w:val="20"/>
        </w:rPr>
        <w:tab/>
        <w:t xml:space="preserve">                             /telefon</w:t>
      </w:r>
      <w:proofErr w:type="gramEnd"/>
      <w:r w:rsidRPr="00FA0529">
        <w:rPr>
          <w:i/>
          <w:iCs/>
          <w:sz w:val="20"/>
          <w:szCs w:val="20"/>
        </w:rPr>
        <w:t>/</w:t>
      </w:r>
      <w:proofErr w:type="spellStart"/>
      <w:r w:rsidRPr="00FA0529">
        <w:rPr>
          <w:i/>
          <w:iCs/>
          <w:sz w:val="20"/>
          <w:szCs w:val="20"/>
        </w:rPr>
        <w:t>fax</w:t>
      </w:r>
      <w:proofErr w:type="spellEnd"/>
      <w:r w:rsidRPr="00FA0529">
        <w:rPr>
          <w:i/>
          <w:iCs/>
          <w:sz w:val="20"/>
          <w:szCs w:val="20"/>
        </w:rPr>
        <w:t>/</w:t>
      </w:r>
    </w:p>
    <w:p w:rsidR="001764E7" w:rsidRPr="00FA0529" w:rsidRDefault="001764E7" w:rsidP="001764E7">
      <w:pPr>
        <w:pStyle w:val="Tekstpodstawowywcity2"/>
        <w:ind w:left="0"/>
        <w:rPr>
          <w:i/>
          <w:iCs/>
          <w:sz w:val="20"/>
          <w:szCs w:val="20"/>
        </w:rPr>
      </w:pPr>
    </w:p>
    <w:p w:rsidR="001764E7" w:rsidRPr="00FA0529" w:rsidRDefault="001764E7" w:rsidP="001764E7">
      <w:pPr>
        <w:pStyle w:val="Tekstpodstawowywcity2"/>
        <w:ind w:hanging="720"/>
      </w:pPr>
      <w:r w:rsidRPr="00FA0529">
        <w:t>7.  Załącznikami do oferty są oświadczenia i dokumenty:</w:t>
      </w:r>
    </w:p>
    <w:p w:rsidR="001764E7" w:rsidRPr="00CF282E" w:rsidRDefault="001764E7" w:rsidP="001764E7">
      <w:pPr>
        <w:pStyle w:val="Default"/>
        <w:jc w:val="right"/>
      </w:pPr>
    </w:p>
    <w:p w:rsidR="001764E7" w:rsidRPr="00CF282E" w:rsidRDefault="001764E7" w:rsidP="001764E7">
      <w:pPr>
        <w:pStyle w:val="Default"/>
        <w:jc w:val="right"/>
      </w:pPr>
      <w:r w:rsidRPr="00CF282E">
        <w:t xml:space="preserve">............................................................................. </w:t>
      </w:r>
    </w:p>
    <w:p w:rsidR="001764E7" w:rsidRPr="00CF282E" w:rsidRDefault="001764E7" w:rsidP="001764E7">
      <w:pPr>
        <w:pStyle w:val="Default"/>
        <w:jc w:val="right"/>
      </w:pPr>
      <w:r w:rsidRPr="00CF282E">
        <w:rPr>
          <w:i/>
          <w:iCs/>
        </w:rPr>
        <w:t xml:space="preserve">/pieczęć i podpis(y) osoby(osób) uprawnionych </w:t>
      </w:r>
    </w:p>
    <w:p w:rsidR="001764E7" w:rsidRPr="00A43B27" w:rsidRDefault="001764E7" w:rsidP="001764E7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CF282E">
        <w:rPr>
          <w:rFonts w:ascii="Times New Roman" w:hAnsi="Times New Roman" w:cs="Times New Roman"/>
          <w:i/>
          <w:iCs/>
          <w:sz w:val="24"/>
          <w:szCs w:val="24"/>
        </w:rPr>
        <w:t>do</w:t>
      </w:r>
      <w:proofErr w:type="gramEnd"/>
      <w:r w:rsidRPr="00CF282E">
        <w:rPr>
          <w:rFonts w:ascii="Times New Roman" w:hAnsi="Times New Roman" w:cs="Times New Roman"/>
          <w:i/>
          <w:iCs/>
          <w:sz w:val="24"/>
          <w:szCs w:val="24"/>
        </w:rPr>
        <w:t xml:space="preserve"> reprezentowania Wykonawcy/</w:t>
      </w:r>
    </w:p>
    <w:p w:rsidR="001764E7" w:rsidRDefault="001764E7" w:rsidP="001764E7">
      <w:pPr>
        <w:pStyle w:val="western"/>
        <w:spacing w:before="0" w:beforeAutospacing="0" w:after="0"/>
        <w:jc w:val="center"/>
      </w:pPr>
      <w:r>
        <w:rPr>
          <w:b/>
          <w:bCs/>
        </w:rPr>
        <w:lastRenderedPageBreak/>
        <w:t xml:space="preserve">UMOWA </w:t>
      </w:r>
      <w:proofErr w:type="gramStart"/>
      <w:r>
        <w:t>nr . . …... /</w:t>
      </w:r>
      <w:r>
        <w:rPr>
          <w:b/>
          <w:bCs/>
        </w:rPr>
        <w:t>2020 (</w:t>
      </w:r>
      <w:proofErr w:type="gramEnd"/>
      <w:r>
        <w:rPr>
          <w:b/>
          <w:bCs/>
        </w:rPr>
        <w:t>wzór)</w:t>
      </w:r>
    </w:p>
    <w:p w:rsidR="001764E7" w:rsidRDefault="001764E7" w:rsidP="001764E7">
      <w:pPr>
        <w:pStyle w:val="western"/>
        <w:spacing w:before="0" w:beforeAutospacing="0" w:after="0"/>
        <w:ind w:left="556"/>
        <w:jc w:val="center"/>
      </w:pPr>
      <w:r>
        <w:t xml:space="preserve">Zawarta w </w:t>
      </w:r>
      <w:proofErr w:type="gramStart"/>
      <w:r>
        <w:t>Jarosławiu  w</w:t>
      </w:r>
      <w:proofErr w:type="gramEnd"/>
      <w:r>
        <w:t xml:space="preserve"> dniu …... . …... . 2020 </w:t>
      </w:r>
      <w:proofErr w:type="spellStart"/>
      <w:proofErr w:type="gramStart"/>
      <w:r>
        <w:t>r</w:t>
      </w:r>
      <w:proofErr w:type="spellEnd"/>
      <w:proofErr w:type="gramEnd"/>
    </w:p>
    <w:p w:rsidR="001764E7" w:rsidRPr="001C464B" w:rsidRDefault="001764E7" w:rsidP="001764E7">
      <w:pPr>
        <w:pStyle w:val="western"/>
        <w:spacing w:before="0" w:beforeAutospacing="0" w:after="0"/>
        <w:rPr>
          <w:sz w:val="22"/>
          <w:szCs w:val="22"/>
        </w:rPr>
      </w:pPr>
      <w:proofErr w:type="gramStart"/>
      <w:r w:rsidRPr="001C464B">
        <w:rPr>
          <w:sz w:val="22"/>
          <w:szCs w:val="22"/>
        </w:rPr>
        <w:t>pomiędzy</w:t>
      </w:r>
      <w:proofErr w:type="gramEnd"/>
      <w:r w:rsidRPr="001C464B">
        <w:rPr>
          <w:sz w:val="22"/>
          <w:szCs w:val="22"/>
        </w:rPr>
        <w:t xml:space="preserve"> </w:t>
      </w:r>
    </w:p>
    <w:p w:rsidR="001764E7" w:rsidRPr="001C464B" w:rsidRDefault="001764E7" w:rsidP="001764E7">
      <w:pPr>
        <w:pStyle w:val="western"/>
        <w:spacing w:before="0" w:beforeAutospacing="0" w:after="0"/>
        <w:rPr>
          <w:sz w:val="22"/>
          <w:szCs w:val="22"/>
        </w:rPr>
      </w:pPr>
      <w:r w:rsidRPr="001C464B">
        <w:rPr>
          <w:sz w:val="22"/>
          <w:szCs w:val="22"/>
        </w:rPr>
        <w:t xml:space="preserve">Centrum Opieki Medycznej w Jarosławiu ul. 3 </w:t>
      </w:r>
      <w:proofErr w:type="gramStart"/>
      <w:r w:rsidRPr="001C464B">
        <w:rPr>
          <w:sz w:val="22"/>
          <w:szCs w:val="22"/>
        </w:rPr>
        <w:t xml:space="preserve">Maja 70 , </w:t>
      </w:r>
      <w:proofErr w:type="gramEnd"/>
      <w:r w:rsidRPr="001C464B">
        <w:rPr>
          <w:sz w:val="22"/>
          <w:szCs w:val="22"/>
        </w:rPr>
        <w:t xml:space="preserve">KRS 000024565, </w:t>
      </w:r>
      <w:r w:rsidRPr="001C464B">
        <w:rPr>
          <w:sz w:val="22"/>
          <w:szCs w:val="22"/>
        </w:rPr>
        <w:br/>
        <w:t xml:space="preserve">NIP 792-18-05-707 </w:t>
      </w:r>
    </w:p>
    <w:p w:rsidR="001764E7" w:rsidRPr="001C464B" w:rsidRDefault="001764E7" w:rsidP="001764E7">
      <w:pPr>
        <w:pStyle w:val="western"/>
        <w:spacing w:before="0" w:beforeAutospacing="0" w:after="0"/>
        <w:rPr>
          <w:sz w:val="22"/>
          <w:szCs w:val="22"/>
        </w:rPr>
      </w:pPr>
      <w:r w:rsidRPr="001C464B">
        <w:rPr>
          <w:sz w:val="22"/>
          <w:szCs w:val="22"/>
        </w:rPr>
        <w:t xml:space="preserve">reprezentowanym </w:t>
      </w:r>
      <w:proofErr w:type="gramStart"/>
      <w:r w:rsidRPr="001C464B">
        <w:rPr>
          <w:sz w:val="22"/>
          <w:szCs w:val="22"/>
        </w:rPr>
        <w:t>przez :</w:t>
      </w:r>
      <w:proofErr w:type="gramEnd"/>
    </w:p>
    <w:p w:rsidR="001764E7" w:rsidRPr="001C464B" w:rsidRDefault="001764E7" w:rsidP="001764E7">
      <w:pPr>
        <w:pStyle w:val="Nagwek1"/>
        <w:keepNext/>
        <w:spacing w:before="0" w:beforeAutospacing="0" w:after="0" w:afterAutospacing="0"/>
        <w:rPr>
          <w:b w:val="0"/>
          <w:sz w:val="22"/>
          <w:szCs w:val="22"/>
        </w:rPr>
      </w:pPr>
      <w:proofErr w:type="gramStart"/>
      <w:r w:rsidRPr="001C464B">
        <w:rPr>
          <w:b w:val="0"/>
          <w:sz w:val="22"/>
          <w:szCs w:val="22"/>
        </w:rPr>
        <w:t>p</w:t>
      </w:r>
      <w:proofErr w:type="gramEnd"/>
      <w:r w:rsidRPr="001C464B">
        <w:rPr>
          <w:b w:val="0"/>
          <w:sz w:val="22"/>
          <w:szCs w:val="22"/>
        </w:rPr>
        <w:t xml:space="preserve">.o. </w:t>
      </w:r>
      <w:proofErr w:type="gramStart"/>
      <w:r w:rsidRPr="001C464B">
        <w:rPr>
          <w:b w:val="0"/>
          <w:sz w:val="22"/>
          <w:szCs w:val="22"/>
        </w:rPr>
        <w:t>Dyrektor  – Monika</w:t>
      </w:r>
      <w:proofErr w:type="gramEnd"/>
      <w:r w:rsidRPr="001C464B">
        <w:rPr>
          <w:b w:val="0"/>
          <w:sz w:val="22"/>
          <w:szCs w:val="22"/>
        </w:rPr>
        <w:t xml:space="preserve"> </w:t>
      </w:r>
      <w:proofErr w:type="spellStart"/>
      <w:r w:rsidRPr="001C464B">
        <w:rPr>
          <w:b w:val="0"/>
          <w:sz w:val="22"/>
          <w:szCs w:val="22"/>
        </w:rPr>
        <w:t>Pachacz-Świderska</w:t>
      </w:r>
      <w:proofErr w:type="spellEnd"/>
    </w:p>
    <w:p w:rsidR="001764E7" w:rsidRPr="001C464B" w:rsidRDefault="001764E7" w:rsidP="001764E7">
      <w:pPr>
        <w:pStyle w:val="Nagwek1"/>
        <w:keepNext/>
        <w:spacing w:before="0" w:beforeAutospacing="0" w:after="0" w:afterAutospacing="0"/>
        <w:rPr>
          <w:b w:val="0"/>
          <w:sz w:val="22"/>
          <w:szCs w:val="22"/>
        </w:rPr>
      </w:pPr>
      <w:proofErr w:type="gramStart"/>
      <w:r w:rsidRPr="001C464B">
        <w:rPr>
          <w:b w:val="0"/>
          <w:sz w:val="22"/>
          <w:szCs w:val="22"/>
        </w:rPr>
        <w:t>zwanym</w:t>
      </w:r>
      <w:proofErr w:type="gramEnd"/>
      <w:r w:rsidRPr="001C464B">
        <w:rPr>
          <w:b w:val="0"/>
          <w:sz w:val="22"/>
          <w:szCs w:val="22"/>
        </w:rPr>
        <w:t xml:space="preserve"> dalej „Zamawiającym”,</w:t>
      </w:r>
    </w:p>
    <w:p w:rsidR="001764E7" w:rsidRPr="001C464B" w:rsidRDefault="001764E7" w:rsidP="001764E7">
      <w:pPr>
        <w:pStyle w:val="western"/>
        <w:spacing w:before="0" w:beforeAutospacing="0" w:after="0"/>
        <w:rPr>
          <w:sz w:val="22"/>
          <w:szCs w:val="22"/>
        </w:rPr>
      </w:pPr>
      <w:proofErr w:type="gramStart"/>
      <w:r w:rsidRPr="001C464B">
        <w:rPr>
          <w:sz w:val="22"/>
          <w:szCs w:val="22"/>
        </w:rPr>
        <w:t>a</w:t>
      </w:r>
      <w:proofErr w:type="gramEnd"/>
      <w:r w:rsidRPr="001C464B">
        <w:rPr>
          <w:sz w:val="22"/>
          <w:szCs w:val="22"/>
        </w:rPr>
        <w:t xml:space="preserve"> </w:t>
      </w:r>
    </w:p>
    <w:p w:rsidR="001764E7" w:rsidRPr="001C464B" w:rsidRDefault="001764E7" w:rsidP="001764E7">
      <w:pPr>
        <w:pStyle w:val="western"/>
        <w:spacing w:before="0" w:beforeAutospacing="0" w:after="0"/>
        <w:rPr>
          <w:sz w:val="22"/>
          <w:szCs w:val="22"/>
        </w:rPr>
      </w:pPr>
      <w:r w:rsidRPr="001C464B">
        <w:rPr>
          <w:b/>
          <w:bCs/>
          <w:sz w:val="22"/>
          <w:szCs w:val="22"/>
        </w:rPr>
        <w:t xml:space="preserve"> </w:t>
      </w:r>
      <w:r w:rsidRPr="001C464B">
        <w:rPr>
          <w:sz w:val="22"/>
          <w:szCs w:val="22"/>
        </w:rPr>
        <w:t xml:space="preserve">….................................................. </w:t>
      </w:r>
      <w:proofErr w:type="gramStart"/>
      <w:r w:rsidRPr="001C464B">
        <w:rPr>
          <w:sz w:val="22"/>
          <w:szCs w:val="22"/>
        </w:rPr>
        <w:t>właścicielem</w:t>
      </w:r>
      <w:proofErr w:type="gramEnd"/>
      <w:r w:rsidRPr="001C464B">
        <w:rPr>
          <w:sz w:val="22"/>
          <w:szCs w:val="22"/>
        </w:rPr>
        <w:t xml:space="preserve"> firmy „......................................”, NIP …......................... zwanym w dalszej części umowy </w:t>
      </w:r>
      <w:r w:rsidRPr="001C464B">
        <w:rPr>
          <w:b/>
          <w:bCs/>
          <w:sz w:val="22"/>
          <w:szCs w:val="22"/>
        </w:rPr>
        <w:t>„</w:t>
      </w:r>
      <w:proofErr w:type="gramStart"/>
      <w:r w:rsidRPr="001C464B">
        <w:rPr>
          <w:b/>
          <w:bCs/>
          <w:sz w:val="22"/>
          <w:szCs w:val="22"/>
        </w:rPr>
        <w:t xml:space="preserve">Wykonawcą” </w:t>
      </w:r>
      <w:r w:rsidRPr="001C464B">
        <w:rPr>
          <w:sz w:val="22"/>
          <w:szCs w:val="22"/>
        </w:rPr>
        <w:t xml:space="preserve">, </w:t>
      </w:r>
      <w:proofErr w:type="gramEnd"/>
    </w:p>
    <w:p w:rsidR="001764E7" w:rsidRDefault="001764E7" w:rsidP="001764E7">
      <w:pPr>
        <w:pStyle w:val="western"/>
        <w:spacing w:before="0" w:beforeAutospacing="0" w:after="0"/>
        <w:ind w:left="556"/>
        <w:jc w:val="center"/>
        <w:rPr>
          <w:sz w:val="22"/>
          <w:szCs w:val="22"/>
        </w:rPr>
      </w:pPr>
    </w:p>
    <w:p w:rsidR="001764E7" w:rsidRPr="001C464B" w:rsidRDefault="001764E7" w:rsidP="001764E7">
      <w:pPr>
        <w:pStyle w:val="western"/>
        <w:spacing w:before="0" w:beforeAutospacing="0" w:after="0"/>
        <w:ind w:left="556"/>
        <w:jc w:val="center"/>
        <w:rPr>
          <w:sz w:val="22"/>
          <w:szCs w:val="22"/>
        </w:rPr>
      </w:pPr>
      <w:r w:rsidRPr="001C464B">
        <w:rPr>
          <w:sz w:val="22"/>
          <w:szCs w:val="22"/>
        </w:rPr>
        <w:t>§ 1</w:t>
      </w:r>
    </w:p>
    <w:p w:rsidR="001764E7" w:rsidRPr="001C464B" w:rsidRDefault="001764E7" w:rsidP="001764E7">
      <w:pPr>
        <w:pStyle w:val="western"/>
        <w:spacing w:before="0" w:beforeAutospacing="0" w:after="0"/>
        <w:rPr>
          <w:sz w:val="22"/>
          <w:szCs w:val="22"/>
        </w:rPr>
      </w:pPr>
      <w:r w:rsidRPr="001C464B">
        <w:rPr>
          <w:sz w:val="22"/>
          <w:szCs w:val="22"/>
        </w:rPr>
        <w:t xml:space="preserve">Na podstawie art. 4 pkt. 8 - Ustawy Prawo zamówień publicznych </w:t>
      </w:r>
      <w:r w:rsidRPr="001C464B">
        <w:rPr>
          <w:b/>
          <w:bCs/>
          <w:sz w:val="22"/>
          <w:szCs w:val="22"/>
        </w:rPr>
        <w:t>Zamawiający</w:t>
      </w:r>
      <w:r w:rsidRPr="001C464B">
        <w:rPr>
          <w:sz w:val="22"/>
          <w:szCs w:val="22"/>
        </w:rPr>
        <w:t xml:space="preserve"> zleca, a </w:t>
      </w:r>
      <w:r w:rsidRPr="001C464B">
        <w:rPr>
          <w:b/>
          <w:bCs/>
          <w:sz w:val="22"/>
          <w:szCs w:val="22"/>
        </w:rPr>
        <w:t>Wykonawca</w:t>
      </w:r>
      <w:r w:rsidRPr="001C464B">
        <w:rPr>
          <w:sz w:val="22"/>
          <w:szCs w:val="22"/>
        </w:rPr>
        <w:t xml:space="preserve"> wykona konserwację i przeglądy okresowe oraz serwisowanie </w:t>
      </w:r>
    </w:p>
    <w:p w:rsidR="001764E7" w:rsidRPr="001C464B" w:rsidRDefault="001764E7" w:rsidP="001764E7">
      <w:pPr>
        <w:pStyle w:val="western"/>
        <w:spacing w:before="0" w:beforeAutospacing="0" w:after="0"/>
        <w:rPr>
          <w:sz w:val="22"/>
          <w:szCs w:val="22"/>
        </w:rPr>
      </w:pPr>
      <w:r w:rsidRPr="001C464B">
        <w:rPr>
          <w:sz w:val="22"/>
          <w:szCs w:val="22"/>
        </w:rPr>
        <w:t xml:space="preserve">1. Urządzeń chłodniczych w budynkach szpitalnych wg wykazu stanowiącego </w:t>
      </w:r>
    </w:p>
    <w:p w:rsidR="001764E7" w:rsidRPr="001C464B" w:rsidRDefault="001764E7" w:rsidP="001764E7">
      <w:pPr>
        <w:pStyle w:val="western"/>
        <w:spacing w:before="0" w:beforeAutospacing="0" w:after="0"/>
        <w:rPr>
          <w:sz w:val="22"/>
          <w:szCs w:val="22"/>
        </w:rPr>
      </w:pPr>
      <w:r w:rsidRPr="001C464B">
        <w:rPr>
          <w:sz w:val="22"/>
          <w:szCs w:val="22"/>
        </w:rPr>
        <w:t xml:space="preserve">Załącznik Nr 1 do niniejszej umowy. </w:t>
      </w:r>
    </w:p>
    <w:p w:rsidR="001764E7" w:rsidRDefault="001764E7" w:rsidP="001764E7">
      <w:pPr>
        <w:pStyle w:val="western"/>
        <w:spacing w:before="0" w:beforeAutospacing="0" w:after="0"/>
        <w:ind w:left="556"/>
        <w:jc w:val="center"/>
        <w:rPr>
          <w:sz w:val="22"/>
          <w:szCs w:val="22"/>
        </w:rPr>
      </w:pPr>
    </w:p>
    <w:p w:rsidR="001764E7" w:rsidRPr="001C464B" w:rsidRDefault="001764E7" w:rsidP="001764E7">
      <w:pPr>
        <w:pStyle w:val="western"/>
        <w:spacing w:before="0" w:beforeAutospacing="0" w:after="0"/>
        <w:ind w:left="556"/>
        <w:jc w:val="center"/>
        <w:rPr>
          <w:sz w:val="22"/>
          <w:szCs w:val="22"/>
        </w:rPr>
      </w:pPr>
      <w:r w:rsidRPr="001C464B">
        <w:rPr>
          <w:sz w:val="22"/>
          <w:szCs w:val="22"/>
        </w:rPr>
        <w:t>§ 2</w:t>
      </w:r>
    </w:p>
    <w:p w:rsidR="001764E7" w:rsidRPr="001C464B" w:rsidRDefault="001764E7" w:rsidP="001764E7">
      <w:pPr>
        <w:pStyle w:val="western"/>
        <w:spacing w:before="0" w:beforeAutospacing="0" w:after="0"/>
        <w:rPr>
          <w:sz w:val="22"/>
          <w:szCs w:val="22"/>
        </w:rPr>
      </w:pPr>
      <w:r w:rsidRPr="001C464B">
        <w:rPr>
          <w:sz w:val="22"/>
          <w:szCs w:val="22"/>
        </w:rPr>
        <w:t>Umowa zostaje zawarta na czas określony tj. od dnia …......................</w:t>
      </w:r>
      <w:r w:rsidRPr="001C464B">
        <w:rPr>
          <w:b/>
          <w:bCs/>
          <w:sz w:val="22"/>
          <w:szCs w:val="22"/>
        </w:rPr>
        <w:t xml:space="preserve">2020 </w:t>
      </w:r>
      <w:proofErr w:type="gramStart"/>
      <w:r w:rsidRPr="001C464B">
        <w:rPr>
          <w:b/>
          <w:bCs/>
          <w:sz w:val="22"/>
          <w:szCs w:val="22"/>
        </w:rPr>
        <w:t>r</w:t>
      </w:r>
      <w:proofErr w:type="gramEnd"/>
      <w:r w:rsidRPr="001C464B">
        <w:rPr>
          <w:b/>
          <w:bCs/>
          <w:sz w:val="22"/>
          <w:szCs w:val="22"/>
        </w:rPr>
        <w:t xml:space="preserve">. </w:t>
      </w:r>
      <w:r w:rsidRPr="001C464B">
        <w:rPr>
          <w:sz w:val="22"/>
          <w:szCs w:val="22"/>
        </w:rPr>
        <w:t xml:space="preserve">do dnia </w:t>
      </w:r>
      <w:r w:rsidRPr="001C464B">
        <w:rPr>
          <w:b/>
          <w:bCs/>
          <w:sz w:val="22"/>
          <w:szCs w:val="22"/>
        </w:rPr>
        <w:t xml:space="preserve">30.09.2020 </w:t>
      </w:r>
      <w:proofErr w:type="spellStart"/>
      <w:proofErr w:type="gramStart"/>
      <w:r w:rsidRPr="001C464B">
        <w:rPr>
          <w:b/>
          <w:bCs/>
          <w:sz w:val="22"/>
          <w:szCs w:val="22"/>
        </w:rPr>
        <w:t>r</w:t>
      </w:r>
      <w:proofErr w:type="spellEnd"/>
      <w:proofErr w:type="gramEnd"/>
      <w:r w:rsidRPr="001C464B">
        <w:rPr>
          <w:b/>
          <w:bCs/>
          <w:sz w:val="22"/>
          <w:szCs w:val="22"/>
        </w:rPr>
        <w:t xml:space="preserve"> </w:t>
      </w:r>
    </w:p>
    <w:p w:rsidR="001764E7" w:rsidRDefault="001764E7" w:rsidP="001764E7">
      <w:pPr>
        <w:pStyle w:val="western"/>
        <w:spacing w:before="0" w:beforeAutospacing="0" w:after="0"/>
        <w:ind w:left="556"/>
        <w:jc w:val="center"/>
        <w:rPr>
          <w:sz w:val="22"/>
          <w:szCs w:val="22"/>
        </w:rPr>
      </w:pPr>
    </w:p>
    <w:p w:rsidR="001764E7" w:rsidRPr="001C464B" w:rsidRDefault="001764E7" w:rsidP="001764E7">
      <w:pPr>
        <w:pStyle w:val="western"/>
        <w:spacing w:before="0" w:beforeAutospacing="0" w:after="0"/>
        <w:ind w:left="556"/>
        <w:jc w:val="center"/>
        <w:rPr>
          <w:sz w:val="22"/>
          <w:szCs w:val="22"/>
        </w:rPr>
      </w:pPr>
      <w:r w:rsidRPr="001C464B">
        <w:rPr>
          <w:sz w:val="22"/>
          <w:szCs w:val="22"/>
        </w:rPr>
        <w:t>§ 3</w:t>
      </w:r>
    </w:p>
    <w:p w:rsidR="001764E7" w:rsidRPr="001C464B" w:rsidRDefault="001764E7" w:rsidP="001764E7">
      <w:pPr>
        <w:pStyle w:val="western"/>
        <w:spacing w:before="0" w:beforeAutospacing="0" w:after="0"/>
        <w:rPr>
          <w:sz w:val="22"/>
          <w:szCs w:val="22"/>
        </w:rPr>
      </w:pPr>
      <w:r w:rsidRPr="001C464B">
        <w:rPr>
          <w:sz w:val="22"/>
          <w:szCs w:val="22"/>
        </w:rPr>
        <w:t>Wykonawca zobowiązuje się do wykonania przedmiotu umowy zgodnie z n/w zakresem robót:</w:t>
      </w:r>
    </w:p>
    <w:p w:rsidR="001764E7" w:rsidRPr="001C464B" w:rsidRDefault="001764E7" w:rsidP="001764E7">
      <w:pPr>
        <w:pStyle w:val="western"/>
        <w:spacing w:before="0" w:beforeAutospacing="0" w:after="0"/>
        <w:rPr>
          <w:sz w:val="22"/>
          <w:szCs w:val="22"/>
        </w:rPr>
      </w:pPr>
      <w:r w:rsidRPr="001C464B">
        <w:rPr>
          <w:sz w:val="22"/>
          <w:szCs w:val="22"/>
        </w:rPr>
        <w:t>1. Konserwacji i przeglądów okresowych urządzeń chłodni</w:t>
      </w:r>
      <w:r w:rsidR="00625240">
        <w:rPr>
          <w:sz w:val="22"/>
          <w:szCs w:val="22"/>
        </w:rPr>
        <w:t xml:space="preserve">czych ujętych w załączniku </w:t>
      </w:r>
      <w:proofErr w:type="gramStart"/>
      <w:r w:rsidR="00625240">
        <w:rPr>
          <w:sz w:val="22"/>
          <w:szCs w:val="22"/>
        </w:rPr>
        <w:t>Nr 2</w:t>
      </w:r>
      <w:r w:rsidRPr="001C464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</w:t>
      </w:r>
      <w:proofErr w:type="gramEnd"/>
      <w:r>
        <w:rPr>
          <w:sz w:val="22"/>
          <w:szCs w:val="22"/>
        </w:rPr>
        <w:t xml:space="preserve"> urządzeń klimatyzacyjnych</w:t>
      </w:r>
      <w:r w:rsidRPr="007D7F9E">
        <w:rPr>
          <w:sz w:val="22"/>
          <w:szCs w:val="22"/>
        </w:rPr>
        <w:t xml:space="preserve"> </w:t>
      </w:r>
      <w:r w:rsidRPr="001C464B">
        <w:rPr>
          <w:sz w:val="22"/>
          <w:szCs w:val="22"/>
        </w:rPr>
        <w:t>ujętych w załączniku</w:t>
      </w:r>
      <w:r>
        <w:rPr>
          <w:sz w:val="22"/>
          <w:szCs w:val="22"/>
        </w:rPr>
        <w:t xml:space="preserve">  </w:t>
      </w:r>
      <w:r w:rsidRPr="001C464B">
        <w:rPr>
          <w:sz w:val="22"/>
          <w:szCs w:val="22"/>
        </w:rPr>
        <w:t>Nr 3 polegała będzie na :</w:t>
      </w:r>
    </w:p>
    <w:p w:rsidR="001764E7" w:rsidRPr="001C464B" w:rsidRDefault="001764E7" w:rsidP="001764E7">
      <w:pPr>
        <w:pStyle w:val="western"/>
        <w:spacing w:before="0" w:beforeAutospacing="0" w:after="0"/>
        <w:ind w:left="913"/>
        <w:rPr>
          <w:sz w:val="22"/>
          <w:szCs w:val="22"/>
        </w:rPr>
      </w:pPr>
      <w:proofErr w:type="gramStart"/>
      <w:r w:rsidRPr="001C464B">
        <w:rPr>
          <w:sz w:val="22"/>
          <w:szCs w:val="22"/>
        </w:rPr>
        <w:t>a</w:t>
      </w:r>
      <w:proofErr w:type="gramEnd"/>
      <w:r w:rsidRPr="001C464B">
        <w:rPr>
          <w:sz w:val="22"/>
          <w:szCs w:val="22"/>
        </w:rPr>
        <w:t>) czyszczeniu i dezynfekcji filtrów powietrza</w:t>
      </w:r>
    </w:p>
    <w:p w:rsidR="001764E7" w:rsidRPr="001C464B" w:rsidRDefault="001764E7" w:rsidP="001764E7">
      <w:pPr>
        <w:pStyle w:val="western"/>
        <w:spacing w:before="0" w:beforeAutospacing="0" w:after="0"/>
        <w:ind w:left="913"/>
        <w:rPr>
          <w:sz w:val="22"/>
          <w:szCs w:val="22"/>
        </w:rPr>
      </w:pPr>
      <w:proofErr w:type="gramStart"/>
      <w:r w:rsidRPr="001C464B">
        <w:rPr>
          <w:sz w:val="22"/>
          <w:szCs w:val="22"/>
        </w:rPr>
        <w:t>b</w:t>
      </w:r>
      <w:proofErr w:type="gramEnd"/>
      <w:r w:rsidRPr="001C464B">
        <w:rPr>
          <w:sz w:val="22"/>
          <w:szCs w:val="22"/>
        </w:rPr>
        <w:t>) czyszczeniu i dezynfekcji skraplaczy</w:t>
      </w:r>
    </w:p>
    <w:p w:rsidR="001764E7" w:rsidRPr="001C464B" w:rsidRDefault="001764E7" w:rsidP="001764E7">
      <w:pPr>
        <w:pStyle w:val="western"/>
        <w:spacing w:before="0" w:beforeAutospacing="0" w:after="0"/>
        <w:ind w:left="1276" w:hanging="363"/>
        <w:rPr>
          <w:sz w:val="22"/>
          <w:szCs w:val="22"/>
        </w:rPr>
      </w:pPr>
      <w:proofErr w:type="gramStart"/>
      <w:r w:rsidRPr="001C464B">
        <w:rPr>
          <w:sz w:val="22"/>
          <w:szCs w:val="22"/>
        </w:rPr>
        <w:t>c</w:t>
      </w:r>
      <w:proofErr w:type="gramEnd"/>
      <w:r w:rsidRPr="001C464B">
        <w:rPr>
          <w:sz w:val="22"/>
          <w:szCs w:val="22"/>
        </w:rPr>
        <w:t>) czyszczeniu i dezynfekcji parowników</w:t>
      </w:r>
    </w:p>
    <w:p w:rsidR="001764E7" w:rsidRPr="001C464B" w:rsidRDefault="001764E7" w:rsidP="001764E7">
      <w:pPr>
        <w:pStyle w:val="western"/>
        <w:spacing w:before="0" w:beforeAutospacing="0" w:after="0"/>
        <w:ind w:left="1276" w:hanging="363"/>
        <w:rPr>
          <w:sz w:val="22"/>
          <w:szCs w:val="22"/>
        </w:rPr>
      </w:pPr>
      <w:proofErr w:type="gramStart"/>
      <w:r w:rsidRPr="001C464B">
        <w:rPr>
          <w:sz w:val="22"/>
          <w:szCs w:val="22"/>
        </w:rPr>
        <w:t>d</w:t>
      </w:r>
      <w:proofErr w:type="gramEnd"/>
      <w:r w:rsidRPr="001C464B">
        <w:rPr>
          <w:sz w:val="22"/>
          <w:szCs w:val="22"/>
        </w:rPr>
        <w:t>) konserwacji jednostki zewnętrznej</w:t>
      </w:r>
    </w:p>
    <w:p w:rsidR="001764E7" w:rsidRPr="001C464B" w:rsidRDefault="001764E7" w:rsidP="001764E7">
      <w:pPr>
        <w:pStyle w:val="western"/>
        <w:spacing w:before="0" w:beforeAutospacing="0" w:after="0"/>
        <w:ind w:left="1276" w:hanging="363"/>
        <w:rPr>
          <w:sz w:val="22"/>
          <w:szCs w:val="22"/>
        </w:rPr>
      </w:pPr>
      <w:proofErr w:type="gramStart"/>
      <w:r w:rsidRPr="001C464B">
        <w:rPr>
          <w:sz w:val="22"/>
          <w:szCs w:val="22"/>
        </w:rPr>
        <w:t>e</w:t>
      </w:r>
      <w:proofErr w:type="gramEnd"/>
      <w:r w:rsidRPr="001C464B">
        <w:rPr>
          <w:sz w:val="22"/>
          <w:szCs w:val="22"/>
        </w:rPr>
        <w:t>) konserwacji jednostki wewnętrznej</w:t>
      </w:r>
    </w:p>
    <w:p w:rsidR="001764E7" w:rsidRPr="001C464B" w:rsidRDefault="001764E7" w:rsidP="001764E7">
      <w:pPr>
        <w:pStyle w:val="western"/>
        <w:spacing w:before="0" w:beforeAutospacing="0" w:after="0"/>
        <w:ind w:left="1276" w:hanging="363"/>
        <w:rPr>
          <w:sz w:val="22"/>
          <w:szCs w:val="22"/>
        </w:rPr>
      </w:pPr>
      <w:proofErr w:type="gramStart"/>
      <w:r w:rsidRPr="001C464B">
        <w:rPr>
          <w:sz w:val="22"/>
          <w:szCs w:val="22"/>
        </w:rPr>
        <w:t>f</w:t>
      </w:r>
      <w:proofErr w:type="gramEnd"/>
      <w:r w:rsidRPr="001C464B">
        <w:rPr>
          <w:sz w:val="22"/>
          <w:szCs w:val="22"/>
        </w:rPr>
        <w:t>) sprawdzenie instalacji odprowadzenia skroplin</w:t>
      </w:r>
    </w:p>
    <w:p w:rsidR="001764E7" w:rsidRPr="001C464B" w:rsidRDefault="001764E7" w:rsidP="001764E7">
      <w:pPr>
        <w:pStyle w:val="western"/>
        <w:spacing w:before="0" w:beforeAutospacing="0" w:after="0"/>
        <w:ind w:left="1276" w:hanging="363"/>
        <w:rPr>
          <w:sz w:val="22"/>
          <w:szCs w:val="22"/>
        </w:rPr>
      </w:pPr>
      <w:proofErr w:type="gramStart"/>
      <w:r w:rsidRPr="001C464B">
        <w:rPr>
          <w:sz w:val="22"/>
          <w:szCs w:val="22"/>
        </w:rPr>
        <w:t>g</w:t>
      </w:r>
      <w:proofErr w:type="gramEnd"/>
      <w:r w:rsidRPr="001C464B">
        <w:rPr>
          <w:sz w:val="22"/>
          <w:szCs w:val="22"/>
        </w:rPr>
        <w:t>) sprawdzenie instalacji elektrycznej</w:t>
      </w:r>
    </w:p>
    <w:p w:rsidR="001764E7" w:rsidRPr="001C464B" w:rsidRDefault="001764E7" w:rsidP="001764E7">
      <w:pPr>
        <w:pStyle w:val="western"/>
        <w:spacing w:before="0" w:beforeAutospacing="0" w:after="0"/>
        <w:ind w:left="1276" w:hanging="363"/>
        <w:rPr>
          <w:sz w:val="22"/>
          <w:szCs w:val="22"/>
        </w:rPr>
      </w:pPr>
      <w:proofErr w:type="gramStart"/>
      <w:r w:rsidRPr="001C464B">
        <w:rPr>
          <w:sz w:val="22"/>
          <w:szCs w:val="22"/>
        </w:rPr>
        <w:t>h</w:t>
      </w:r>
      <w:proofErr w:type="gramEnd"/>
      <w:r w:rsidRPr="001C464B">
        <w:rPr>
          <w:sz w:val="22"/>
          <w:szCs w:val="22"/>
        </w:rPr>
        <w:t>) kontrola prawidłowości pracy termostatu</w:t>
      </w:r>
    </w:p>
    <w:p w:rsidR="001764E7" w:rsidRPr="001C464B" w:rsidRDefault="001764E7" w:rsidP="001764E7">
      <w:pPr>
        <w:pStyle w:val="western"/>
        <w:spacing w:before="0" w:beforeAutospacing="0" w:after="0"/>
        <w:ind w:left="612"/>
        <w:rPr>
          <w:sz w:val="22"/>
          <w:szCs w:val="22"/>
        </w:rPr>
      </w:pPr>
    </w:p>
    <w:p w:rsidR="001764E7" w:rsidRPr="001C464B" w:rsidRDefault="001764E7" w:rsidP="001764E7">
      <w:pPr>
        <w:pStyle w:val="NormalnyWeb"/>
        <w:spacing w:before="0" w:beforeAutospacing="0" w:after="0"/>
        <w:rPr>
          <w:sz w:val="22"/>
          <w:szCs w:val="22"/>
        </w:rPr>
      </w:pPr>
      <w:r w:rsidRPr="001C464B">
        <w:rPr>
          <w:sz w:val="22"/>
          <w:szCs w:val="22"/>
        </w:rPr>
        <w:t>2. Konserwacja i przeglądy okresowe odbywać się będą 2 razy w roku tj.</w:t>
      </w:r>
      <w:r>
        <w:rPr>
          <w:sz w:val="22"/>
          <w:szCs w:val="22"/>
        </w:rPr>
        <w:t xml:space="preserve"> I przegląd</w:t>
      </w:r>
      <w:r w:rsidRPr="001C464B">
        <w:rPr>
          <w:sz w:val="22"/>
          <w:szCs w:val="22"/>
        </w:rPr>
        <w:t xml:space="preserve"> do 31.05.2020</w:t>
      </w:r>
      <w:proofErr w:type="gramStart"/>
      <w:r w:rsidRPr="001C464B">
        <w:rPr>
          <w:sz w:val="22"/>
          <w:szCs w:val="22"/>
        </w:rPr>
        <w:t xml:space="preserve">r </w:t>
      </w:r>
      <w:r>
        <w:rPr>
          <w:sz w:val="22"/>
          <w:szCs w:val="22"/>
        </w:rPr>
        <w:t xml:space="preserve">. </w:t>
      </w:r>
      <w:proofErr w:type="gramEnd"/>
      <w:r>
        <w:rPr>
          <w:sz w:val="22"/>
          <w:szCs w:val="22"/>
        </w:rPr>
        <w:t>i II przegląd w okresie 01.09.2020</w:t>
      </w:r>
      <w:r w:rsidRPr="001C464B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r</w:t>
      </w:r>
      <w:proofErr w:type="gramEnd"/>
      <w:r>
        <w:rPr>
          <w:sz w:val="22"/>
          <w:szCs w:val="22"/>
        </w:rPr>
        <w:t xml:space="preserve">. do </w:t>
      </w:r>
      <w:r w:rsidRPr="001C464B">
        <w:rPr>
          <w:sz w:val="22"/>
          <w:szCs w:val="22"/>
        </w:rPr>
        <w:t>30.09. 2020</w:t>
      </w:r>
      <w:r>
        <w:rPr>
          <w:sz w:val="22"/>
          <w:szCs w:val="22"/>
        </w:rPr>
        <w:t xml:space="preserve"> </w:t>
      </w:r>
      <w:proofErr w:type="gramStart"/>
      <w:r w:rsidRPr="001C464B">
        <w:rPr>
          <w:sz w:val="22"/>
          <w:szCs w:val="22"/>
        </w:rPr>
        <w:t>r</w:t>
      </w:r>
      <w:proofErr w:type="gramEnd"/>
      <w:r w:rsidRPr="001C464B">
        <w:rPr>
          <w:sz w:val="22"/>
          <w:szCs w:val="22"/>
        </w:rPr>
        <w:t>.</w:t>
      </w:r>
    </w:p>
    <w:p w:rsidR="001764E7" w:rsidRPr="001C464B" w:rsidRDefault="001764E7" w:rsidP="001764E7">
      <w:pPr>
        <w:pStyle w:val="western"/>
        <w:spacing w:before="0" w:beforeAutospacing="0" w:after="0"/>
        <w:rPr>
          <w:sz w:val="22"/>
          <w:szCs w:val="22"/>
        </w:rPr>
      </w:pPr>
      <w:r w:rsidRPr="001C464B">
        <w:rPr>
          <w:sz w:val="22"/>
          <w:szCs w:val="22"/>
        </w:rPr>
        <w:t>3. Serwisowanie będzie polegało na usuwaniu awarii urządzeń i instalacji w przeciągu 24 godzin od zgłoszenia u serwisanta wystąpienie awarii.</w:t>
      </w:r>
    </w:p>
    <w:p w:rsidR="001764E7" w:rsidRPr="001C464B" w:rsidRDefault="001764E7" w:rsidP="001764E7">
      <w:pPr>
        <w:pStyle w:val="western"/>
        <w:spacing w:before="0" w:beforeAutospacing="0" w:after="0"/>
        <w:ind w:left="556"/>
        <w:jc w:val="center"/>
        <w:rPr>
          <w:sz w:val="22"/>
          <w:szCs w:val="22"/>
        </w:rPr>
      </w:pPr>
      <w:r>
        <w:rPr>
          <w:sz w:val="22"/>
          <w:szCs w:val="22"/>
        </w:rPr>
        <w:t>§ 4</w:t>
      </w:r>
    </w:p>
    <w:p w:rsidR="001764E7" w:rsidRPr="001C464B" w:rsidRDefault="001764E7" w:rsidP="001764E7">
      <w:pPr>
        <w:pStyle w:val="western"/>
        <w:numPr>
          <w:ilvl w:val="0"/>
          <w:numId w:val="6"/>
        </w:numPr>
        <w:tabs>
          <w:tab w:val="clear" w:pos="720"/>
          <w:tab w:val="num" w:pos="-993"/>
        </w:tabs>
        <w:spacing w:before="0" w:beforeAutospacing="0" w:after="0"/>
        <w:ind w:left="426"/>
        <w:rPr>
          <w:sz w:val="22"/>
          <w:szCs w:val="22"/>
        </w:rPr>
      </w:pPr>
      <w:r w:rsidRPr="001C464B">
        <w:rPr>
          <w:sz w:val="22"/>
          <w:szCs w:val="22"/>
        </w:rPr>
        <w:t>O wystąpieniu konieczności prac wykraczających poza zakres §3 Wykonawca zobowiązany jest niezwłocznie powiadomić pisemnie Zamawiającego.</w:t>
      </w:r>
    </w:p>
    <w:p w:rsidR="001764E7" w:rsidRPr="001C464B" w:rsidRDefault="001764E7" w:rsidP="001764E7">
      <w:pPr>
        <w:pStyle w:val="western"/>
        <w:numPr>
          <w:ilvl w:val="0"/>
          <w:numId w:val="6"/>
        </w:numPr>
        <w:tabs>
          <w:tab w:val="clear" w:pos="720"/>
          <w:tab w:val="num" w:pos="-426"/>
        </w:tabs>
        <w:spacing w:before="0" w:beforeAutospacing="0" w:after="0"/>
        <w:ind w:left="426"/>
        <w:rPr>
          <w:sz w:val="22"/>
          <w:szCs w:val="22"/>
        </w:rPr>
      </w:pPr>
      <w:r w:rsidRPr="001C464B">
        <w:rPr>
          <w:sz w:val="22"/>
          <w:szCs w:val="22"/>
        </w:rPr>
        <w:t>Roboty wykraczające poza zakres § 3 mogą być wykonane tylko i wyłącznie na podstawie oddzielnego zlecenia Zamawiającego.</w:t>
      </w:r>
    </w:p>
    <w:p w:rsidR="001764E7" w:rsidRPr="001C464B" w:rsidRDefault="001764E7" w:rsidP="001764E7">
      <w:pPr>
        <w:pStyle w:val="western"/>
        <w:spacing w:before="0" w:beforeAutospacing="0" w:after="0"/>
        <w:ind w:left="556"/>
        <w:jc w:val="center"/>
        <w:rPr>
          <w:sz w:val="22"/>
          <w:szCs w:val="22"/>
        </w:rPr>
      </w:pPr>
      <w:r>
        <w:rPr>
          <w:sz w:val="22"/>
          <w:szCs w:val="22"/>
        </w:rPr>
        <w:t>§ 5</w:t>
      </w:r>
    </w:p>
    <w:p w:rsidR="001764E7" w:rsidRPr="001C464B" w:rsidRDefault="001764E7" w:rsidP="001764E7">
      <w:pPr>
        <w:pStyle w:val="western"/>
        <w:spacing w:before="0" w:beforeAutospacing="0" w:after="0"/>
        <w:rPr>
          <w:sz w:val="22"/>
          <w:szCs w:val="22"/>
        </w:rPr>
      </w:pPr>
      <w:r w:rsidRPr="001C464B">
        <w:rPr>
          <w:sz w:val="22"/>
          <w:szCs w:val="22"/>
        </w:rPr>
        <w:t xml:space="preserve">Przedstawicielem Zamawiającego w zakresie właściwego wykonania i nadzoru nad wykonaniem </w:t>
      </w:r>
      <w:proofErr w:type="spellStart"/>
      <w:r w:rsidRPr="001C464B">
        <w:rPr>
          <w:sz w:val="22"/>
          <w:szCs w:val="22"/>
        </w:rPr>
        <w:t>usługi</w:t>
      </w:r>
      <w:proofErr w:type="spellEnd"/>
      <w:r w:rsidRPr="001C464B">
        <w:rPr>
          <w:sz w:val="22"/>
          <w:szCs w:val="22"/>
        </w:rPr>
        <w:t xml:space="preserve"> </w:t>
      </w:r>
      <w:proofErr w:type="gramStart"/>
      <w:r w:rsidRPr="001C464B">
        <w:rPr>
          <w:sz w:val="22"/>
          <w:szCs w:val="22"/>
        </w:rPr>
        <w:t xml:space="preserve">jest : </w:t>
      </w:r>
      <w:proofErr w:type="gramEnd"/>
    </w:p>
    <w:p w:rsidR="001764E7" w:rsidRPr="001C464B" w:rsidRDefault="001764E7" w:rsidP="001764E7">
      <w:pPr>
        <w:pStyle w:val="western"/>
        <w:spacing w:before="0" w:beforeAutospacing="0" w:after="0"/>
        <w:ind w:left="556"/>
        <w:rPr>
          <w:sz w:val="22"/>
          <w:szCs w:val="22"/>
        </w:rPr>
      </w:pPr>
      <w:r w:rsidRPr="001C464B">
        <w:rPr>
          <w:sz w:val="22"/>
          <w:szCs w:val="22"/>
        </w:rPr>
        <w:t xml:space="preserve">- Grzegorz Gwóźdź – w </w:t>
      </w:r>
      <w:proofErr w:type="spellStart"/>
      <w:r w:rsidRPr="001C464B">
        <w:rPr>
          <w:sz w:val="22"/>
          <w:szCs w:val="22"/>
        </w:rPr>
        <w:t>spr</w:t>
      </w:r>
      <w:proofErr w:type="spellEnd"/>
      <w:r w:rsidRPr="001C464B">
        <w:rPr>
          <w:sz w:val="22"/>
          <w:szCs w:val="22"/>
        </w:rPr>
        <w:t xml:space="preserve">. </w:t>
      </w:r>
      <w:proofErr w:type="gramStart"/>
      <w:r w:rsidRPr="001C464B">
        <w:rPr>
          <w:sz w:val="22"/>
          <w:szCs w:val="22"/>
        </w:rPr>
        <w:t>przeglądów</w:t>
      </w:r>
      <w:proofErr w:type="gramEnd"/>
      <w:r w:rsidRPr="001C464B">
        <w:rPr>
          <w:sz w:val="22"/>
          <w:szCs w:val="22"/>
        </w:rPr>
        <w:t xml:space="preserve"> i napraw chłodni, lodówek, zamrażarek</w:t>
      </w:r>
    </w:p>
    <w:p w:rsidR="001764E7" w:rsidRPr="001C464B" w:rsidRDefault="001764E7" w:rsidP="001764E7">
      <w:pPr>
        <w:pStyle w:val="western"/>
        <w:spacing w:before="0" w:beforeAutospacing="0" w:after="0"/>
        <w:ind w:left="556"/>
        <w:rPr>
          <w:sz w:val="22"/>
          <w:szCs w:val="22"/>
        </w:rPr>
      </w:pPr>
      <w:r w:rsidRPr="001C464B">
        <w:rPr>
          <w:sz w:val="22"/>
          <w:szCs w:val="22"/>
        </w:rPr>
        <w:t xml:space="preserve">- Józef Szewczyk – w </w:t>
      </w:r>
      <w:proofErr w:type="spellStart"/>
      <w:r w:rsidRPr="001C464B">
        <w:rPr>
          <w:sz w:val="22"/>
          <w:szCs w:val="22"/>
        </w:rPr>
        <w:t>spr</w:t>
      </w:r>
      <w:proofErr w:type="spellEnd"/>
      <w:r w:rsidRPr="001C464B">
        <w:rPr>
          <w:sz w:val="22"/>
          <w:szCs w:val="22"/>
        </w:rPr>
        <w:t xml:space="preserve">. </w:t>
      </w:r>
      <w:proofErr w:type="gramStart"/>
      <w:r w:rsidRPr="001C464B">
        <w:rPr>
          <w:sz w:val="22"/>
          <w:szCs w:val="22"/>
        </w:rPr>
        <w:t>przeglądów</w:t>
      </w:r>
      <w:proofErr w:type="gramEnd"/>
      <w:r w:rsidRPr="001C464B">
        <w:rPr>
          <w:sz w:val="22"/>
          <w:szCs w:val="22"/>
        </w:rPr>
        <w:t xml:space="preserve"> i napraw ur</w:t>
      </w:r>
      <w:r>
        <w:rPr>
          <w:sz w:val="22"/>
          <w:szCs w:val="22"/>
        </w:rPr>
        <w:t>ządzeń klimatyzacji</w:t>
      </w:r>
    </w:p>
    <w:p w:rsidR="001764E7" w:rsidRPr="001C464B" w:rsidRDefault="001764E7" w:rsidP="001764E7">
      <w:pPr>
        <w:pStyle w:val="western"/>
        <w:spacing w:before="0" w:beforeAutospacing="0" w:after="0"/>
        <w:ind w:left="556"/>
        <w:jc w:val="center"/>
        <w:rPr>
          <w:sz w:val="22"/>
          <w:szCs w:val="22"/>
        </w:rPr>
      </w:pPr>
    </w:p>
    <w:p w:rsidR="001764E7" w:rsidRPr="001C464B" w:rsidRDefault="001764E7" w:rsidP="001764E7">
      <w:pPr>
        <w:pStyle w:val="western"/>
        <w:spacing w:before="0" w:beforeAutospacing="0" w:after="0"/>
        <w:ind w:left="556"/>
        <w:jc w:val="center"/>
        <w:rPr>
          <w:sz w:val="22"/>
          <w:szCs w:val="22"/>
        </w:rPr>
      </w:pPr>
      <w:r>
        <w:rPr>
          <w:sz w:val="22"/>
          <w:szCs w:val="22"/>
        </w:rPr>
        <w:t>§6</w:t>
      </w:r>
    </w:p>
    <w:p w:rsidR="001764E7" w:rsidRPr="001C464B" w:rsidRDefault="001764E7" w:rsidP="001764E7">
      <w:pPr>
        <w:pStyle w:val="western"/>
        <w:spacing w:before="0" w:beforeAutospacing="0" w:after="0"/>
        <w:rPr>
          <w:sz w:val="22"/>
          <w:szCs w:val="22"/>
        </w:rPr>
      </w:pPr>
      <w:r w:rsidRPr="001C464B">
        <w:rPr>
          <w:sz w:val="22"/>
          <w:szCs w:val="22"/>
        </w:rPr>
        <w:t>Wykonawca zobowiązuje się do zapewnienia podległym pracownikom wykonującym zamówienie właściwych warunków bezpieczeństwa i higieny pracy.</w:t>
      </w:r>
    </w:p>
    <w:p w:rsidR="001764E7" w:rsidRDefault="001764E7" w:rsidP="001764E7">
      <w:pPr>
        <w:pStyle w:val="western"/>
        <w:spacing w:before="0" w:beforeAutospacing="0" w:after="0"/>
        <w:ind w:left="556"/>
        <w:jc w:val="center"/>
        <w:rPr>
          <w:sz w:val="22"/>
          <w:szCs w:val="22"/>
        </w:rPr>
      </w:pPr>
    </w:p>
    <w:p w:rsidR="001764E7" w:rsidRDefault="001764E7" w:rsidP="001764E7">
      <w:pPr>
        <w:pStyle w:val="western"/>
        <w:spacing w:before="0" w:beforeAutospacing="0" w:after="0"/>
        <w:ind w:left="556"/>
        <w:jc w:val="center"/>
        <w:rPr>
          <w:sz w:val="22"/>
          <w:szCs w:val="22"/>
        </w:rPr>
      </w:pPr>
    </w:p>
    <w:p w:rsidR="001764E7" w:rsidRDefault="001764E7" w:rsidP="001764E7">
      <w:pPr>
        <w:pStyle w:val="western"/>
        <w:spacing w:before="0" w:beforeAutospacing="0" w:after="0"/>
        <w:ind w:left="556"/>
        <w:jc w:val="center"/>
        <w:rPr>
          <w:sz w:val="22"/>
          <w:szCs w:val="22"/>
        </w:rPr>
      </w:pPr>
    </w:p>
    <w:p w:rsidR="001764E7" w:rsidRPr="001C464B" w:rsidRDefault="001764E7" w:rsidP="001764E7">
      <w:pPr>
        <w:pStyle w:val="western"/>
        <w:spacing w:before="0" w:beforeAutospacing="0" w:after="0"/>
        <w:ind w:left="556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§7</w:t>
      </w:r>
    </w:p>
    <w:p w:rsidR="001764E7" w:rsidRPr="001C464B" w:rsidRDefault="001764E7" w:rsidP="001764E7">
      <w:pPr>
        <w:pStyle w:val="western"/>
        <w:spacing w:before="0" w:beforeAutospacing="0" w:after="0"/>
        <w:rPr>
          <w:sz w:val="22"/>
          <w:szCs w:val="22"/>
        </w:rPr>
      </w:pPr>
      <w:r w:rsidRPr="001C464B">
        <w:rPr>
          <w:sz w:val="22"/>
          <w:szCs w:val="22"/>
        </w:rPr>
        <w:t>Za wykonanie przedmiotu umowy strony ustalają wynagrodzenie umowne w wysokości: brutto: …............</w:t>
      </w:r>
      <w:r w:rsidRPr="001C464B">
        <w:rPr>
          <w:b/>
          <w:bCs/>
          <w:sz w:val="22"/>
          <w:szCs w:val="22"/>
        </w:rPr>
        <w:t xml:space="preserve"> </w:t>
      </w:r>
      <w:r w:rsidRPr="001C464B">
        <w:rPr>
          <w:sz w:val="22"/>
          <w:szCs w:val="22"/>
        </w:rPr>
        <w:t>(</w:t>
      </w:r>
      <w:proofErr w:type="gramStart"/>
      <w:r w:rsidRPr="001C464B">
        <w:rPr>
          <w:sz w:val="22"/>
          <w:szCs w:val="22"/>
        </w:rPr>
        <w:t>słownie</w:t>
      </w:r>
      <w:proofErr w:type="gramEnd"/>
      <w:r w:rsidRPr="001C464B">
        <w:rPr>
          <w:sz w:val="22"/>
          <w:szCs w:val="22"/>
        </w:rPr>
        <w:t>:....................................................................... ….........................................................................................................................................</w:t>
      </w:r>
    </w:p>
    <w:p w:rsidR="001764E7" w:rsidRPr="001C464B" w:rsidRDefault="001764E7" w:rsidP="001764E7">
      <w:pPr>
        <w:pStyle w:val="western"/>
        <w:spacing w:before="0" w:beforeAutospacing="0" w:after="0"/>
        <w:rPr>
          <w:sz w:val="22"/>
          <w:szCs w:val="22"/>
        </w:rPr>
      </w:pPr>
      <w:r w:rsidRPr="001C464B">
        <w:rPr>
          <w:sz w:val="22"/>
          <w:szCs w:val="22"/>
        </w:rPr>
        <w:t xml:space="preserve">Powyższe wynagrodzenie jest wynagrodzeniem ryczałtowym, płatne będzie po wykonaniu </w:t>
      </w:r>
      <w:proofErr w:type="spellStart"/>
      <w:r w:rsidRPr="001C464B">
        <w:rPr>
          <w:sz w:val="22"/>
          <w:szCs w:val="22"/>
        </w:rPr>
        <w:t>usługi</w:t>
      </w:r>
      <w:proofErr w:type="spellEnd"/>
      <w:r w:rsidRPr="001C464B">
        <w:rPr>
          <w:sz w:val="22"/>
          <w:szCs w:val="22"/>
        </w:rPr>
        <w:t xml:space="preserve"> i po dokonaniu odbioru wykonanych robót.</w:t>
      </w:r>
    </w:p>
    <w:p w:rsidR="001764E7" w:rsidRPr="001C464B" w:rsidRDefault="001764E7" w:rsidP="001764E7">
      <w:pPr>
        <w:pStyle w:val="western"/>
        <w:spacing w:before="0" w:beforeAutospacing="0" w:after="0"/>
        <w:ind w:left="556"/>
        <w:jc w:val="center"/>
        <w:rPr>
          <w:sz w:val="22"/>
          <w:szCs w:val="22"/>
        </w:rPr>
      </w:pPr>
      <w:r>
        <w:rPr>
          <w:sz w:val="22"/>
          <w:szCs w:val="22"/>
        </w:rPr>
        <w:t>§ 8</w:t>
      </w:r>
    </w:p>
    <w:p w:rsidR="001764E7" w:rsidRPr="001C464B" w:rsidRDefault="001764E7" w:rsidP="001764E7">
      <w:pPr>
        <w:pStyle w:val="NormalnyWeb"/>
        <w:numPr>
          <w:ilvl w:val="1"/>
          <w:numId w:val="7"/>
        </w:numPr>
        <w:tabs>
          <w:tab w:val="clear" w:pos="1440"/>
        </w:tabs>
        <w:spacing w:before="0" w:beforeAutospacing="0" w:after="0"/>
        <w:ind w:left="426"/>
        <w:rPr>
          <w:sz w:val="22"/>
          <w:szCs w:val="22"/>
        </w:rPr>
      </w:pPr>
      <w:r w:rsidRPr="001C464B">
        <w:rPr>
          <w:sz w:val="22"/>
          <w:szCs w:val="22"/>
        </w:rPr>
        <w:t>Strony postanawiają, że przedmiotem każdorazowego odbioru będą prace wykonane w zakresie i terminach ustalonych w §3 niniejszej umowy.</w:t>
      </w:r>
    </w:p>
    <w:p w:rsidR="001764E7" w:rsidRPr="001C464B" w:rsidRDefault="001764E7" w:rsidP="001764E7">
      <w:pPr>
        <w:pStyle w:val="NormalnyWeb"/>
        <w:numPr>
          <w:ilvl w:val="1"/>
          <w:numId w:val="7"/>
        </w:numPr>
        <w:tabs>
          <w:tab w:val="clear" w:pos="1440"/>
        </w:tabs>
        <w:spacing w:before="0" w:beforeAutospacing="0" w:after="0"/>
        <w:ind w:left="426"/>
        <w:rPr>
          <w:sz w:val="22"/>
          <w:szCs w:val="22"/>
        </w:rPr>
      </w:pPr>
      <w:r w:rsidRPr="001C464B">
        <w:rPr>
          <w:sz w:val="22"/>
          <w:szCs w:val="22"/>
        </w:rPr>
        <w:t>Podstawą do wystawienia faktury za wykonany przedmiot umowy będzie protokół odbioru robót.</w:t>
      </w:r>
    </w:p>
    <w:p w:rsidR="001764E7" w:rsidRPr="001C464B" w:rsidRDefault="001764E7" w:rsidP="001764E7">
      <w:pPr>
        <w:pStyle w:val="western"/>
        <w:spacing w:before="0" w:beforeAutospacing="0" w:after="0"/>
        <w:ind w:left="142"/>
        <w:jc w:val="center"/>
        <w:rPr>
          <w:sz w:val="22"/>
          <w:szCs w:val="22"/>
        </w:rPr>
      </w:pPr>
      <w:r>
        <w:rPr>
          <w:sz w:val="22"/>
          <w:szCs w:val="22"/>
        </w:rPr>
        <w:t>§ 9</w:t>
      </w:r>
    </w:p>
    <w:p w:rsidR="001764E7" w:rsidRPr="001C464B" w:rsidRDefault="001764E7" w:rsidP="001764E7">
      <w:pPr>
        <w:pStyle w:val="western"/>
        <w:numPr>
          <w:ilvl w:val="1"/>
          <w:numId w:val="8"/>
        </w:numPr>
        <w:tabs>
          <w:tab w:val="clear" w:pos="1440"/>
        </w:tabs>
        <w:spacing w:before="0" w:beforeAutospacing="0" w:after="0"/>
        <w:ind w:left="426"/>
        <w:rPr>
          <w:sz w:val="22"/>
          <w:szCs w:val="22"/>
        </w:rPr>
      </w:pPr>
      <w:r w:rsidRPr="001C464B">
        <w:rPr>
          <w:sz w:val="22"/>
          <w:szCs w:val="22"/>
        </w:rPr>
        <w:t xml:space="preserve">Faktura za wykonanie przedmiotu umowy zgodnie z §8 płatna będzie przelewem w terminie 30 dni od daty wykonania </w:t>
      </w:r>
      <w:proofErr w:type="spellStart"/>
      <w:r w:rsidRPr="001C464B">
        <w:rPr>
          <w:sz w:val="22"/>
          <w:szCs w:val="22"/>
        </w:rPr>
        <w:t>usługi</w:t>
      </w:r>
      <w:proofErr w:type="spellEnd"/>
      <w:r w:rsidRPr="001C464B">
        <w:rPr>
          <w:sz w:val="22"/>
          <w:szCs w:val="22"/>
        </w:rPr>
        <w:t xml:space="preserve"> i jej doręczenia Zamawiającemu.</w:t>
      </w:r>
    </w:p>
    <w:p w:rsidR="001764E7" w:rsidRPr="001C464B" w:rsidRDefault="001764E7" w:rsidP="001764E7">
      <w:pPr>
        <w:pStyle w:val="NormalnyWeb"/>
        <w:numPr>
          <w:ilvl w:val="1"/>
          <w:numId w:val="8"/>
        </w:numPr>
        <w:tabs>
          <w:tab w:val="clear" w:pos="1440"/>
          <w:tab w:val="num" w:pos="-709"/>
        </w:tabs>
        <w:spacing w:before="0" w:beforeAutospacing="0" w:after="0"/>
        <w:ind w:left="426"/>
        <w:rPr>
          <w:sz w:val="22"/>
          <w:szCs w:val="22"/>
        </w:rPr>
      </w:pPr>
      <w:r w:rsidRPr="001C464B">
        <w:rPr>
          <w:sz w:val="22"/>
          <w:szCs w:val="22"/>
        </w:rPr>
        <w:t>Zamawiający upoważnia Wykonawcę do wystawiania faktur VAT bez swojego podpisu.</w:t>
      </w:r>
    </w:p>
    <w:p w:rsidR="001764E7" w:rsidRPr="001C464B" w:rsidRDefault="001764E7" w:rsidP="001764E7">
      <w:pPr>
        <w:pStyle w:val="western"/>
        <w:spacing w:before="0" w:beforeAutospacing="0" w:after="0"/>
        <w:ind w:left="556"/>
        <w:jc w:val="center"/>
        <w:rPr>
          <w:sz w:val="22"/>
          <w:szCs w:val="22"/>
        </w:rPr>
      </w:pPr>
      <w:r>
        <w:rPr>
          <w:sz w:val="22"/>
          <w:szCs w:val="22"/>
        </w:rPr>
        <w:t>§ 10</w:t>
      </w:r>
    </w:p>
    <w:p w:rsidR="001764E7" w:rsidRPr="001C464B" w:rsidRDefault="001764E7" w:rsidP="001764E7">
      <w:pPr>
        <w:pStyle w:val="western"/>
        <w:spacing w:before="0" w:beforeAutospacing="0" w:after="0"/>
        <w:rPr>
          <w:sz w:val="22"/>
          <w:szCs w:val="22"/>
        </w:rPr>
      </w:pPr>
      <w:r w:rsidRPr="001C464B">
        <w:rPr>
          <w:sz w:val="22"/>
          <w:szCs w:val="22"/>
        </w:rPr>
        <w:t>Wykonawca jest odpowiedzialny z tytułu rękojmi za wady na zasadach określonych w Kodeksie Cywilnym.</w:t>
      </w:r>
    </w:p>
    <w:p w:rsidR="001764E7" w:rsidRPr="001C464B" w:rsidRDefault="001764E7" w:rsidP="001764E7">
      <w:pPr>
        <w:pStyle w:val="western"/>
        <w:spacing w:before="0" w:beforeAutospacing="0" w:after="0"/>
        <w:ind w:left="556"/>
        <w:jc w:val="center"/>
        <w:rPr>
          <w:sz w:val="22"/>
          <w:szCs w:val="22"/>
        </w:rPr>
      </w:pPr>
      <w:r>
        <w:rPr>
          <w:sz w:val="22"/>
          <w:szCs w:val="22"/>
        </w:rPr>
        <w:t>§ 11</w:t>
      </w:r>
    </w:p>
    <w:p w:rsidR="001764E7" w:rsidRPr="001C464B" w:rsidRDefault="001764E7" w:rsidP="001764E7">
      <w:pPr>
        <w:pStyle w:val="western"/>
        <w:numPr>
          <w:ilvl w:val="1"/>
          <w:numId w:val="9"/>
        </w:numPr>
        <w:tabs>
          <w:tab w:val="clear" w:pos="1440"/>
          <w:tab w:val="num" w:pos="-851"/>
        </w:tabs>
        <w:spacing w:before="0" w:beforeAutospacing="0" w:after="0"/>
        <w:ind w:left="426"/>
        <w:rPr>
          <w:sz w:val="22"/>
          <w:szCs w:val="22"/>
        </w:rPr>
      </w:pPr>
      <w:r w:rsidRPr="001C464B">
        <w:rPr>
          <w:sz w:val="22"/>
          <w:szCs w:val="22"/>
        </w:rPr>
        <w:t>Wykonawca zapłaci Zamawiającemu kary umowne:</w:t>
      </w:r>
    </w:p>
    <w:p w:rsidR="001764E7" w:rsidRPr="001C464B" w:rsidRDefault="001764E7" w:rsidP="001764E7">
      <w:pPr>
        <w:pStyle w:val="western"/>
        <w:numPr>
          <w:ilvl w:val="0"/>
          <w:numId w:val="10"/>
        </w:numPr>
        <w:spacing w:before="0" w:beforeAutospacing="0" w:after="0"/>
        <w:rPr>
          <w:sz w:val="22"/>
          <w:szCs w:val="22"/>
        </w:rPr>
      </w:pPr>
      <w:proofErr w:type="gramStart"/>
      <w:r w:rsidRPr="001C464B">
        <w:rPr>
          <w:sz w:val="22"/>
          <w:szCs w:val="22"/>
        </w:rPr>
        <w:t>za</w:t>
      </w:r>
      <w:proofErr w:type="gramEnd"/>
      <w:r w:rsidRPr="001C464B">
        <w:rPr>
          <w:sz w:val="22"/>
          <w:szCs w:val="22"/>
        </w:rPr>
        <w:t xml:space="preserve"> zwłokę w wykonaniu przedmiotu umowy w wysokości 3% wynagrodzenia </w:t>
      </w:r>
      <w:r>
        <w:rPr>
          <w:sz w:val="22"/>
          <w:szCs w:val="22"/>
        </w:rPr>
        <w:t>umownego brutto określonego w §7</w:t>
      </w:r>
      <w:r w:rsidRPr="001C464B">
        <w:rPr>
          <w:sz w:val="22"/>
          <w:szCs w:val="22"/>
        </w:rPr>
        <w:t xml:space="preserve"> za każdy dzień zwłoki liczony od następnego dnia po upływie umownego terminu wykonania – określonego w §3 </w:t>
      </w:r>
      <w:proofErr w:type="spellStart"/>
      <w:r w:rsidRPr="001C464B">
        <w:rPr>
          <w:sz w:val="22"/>
          <w:szCs w:val="22"/>
        </w:rPr>
        <w:t>pkt</w:t>
      </w:r>
      <w:proofErr w:type="spellEnd"/>
      <w:r w:rsidRPr="001C464B">
        <w:rPr>
          <w:sz w:val="22"/>
          <w:szCs w:val="22"/>
        </w:rPr>
        <w:t xml:space="preserve"> 2 i w §4 </w:t>
      </w:r>
      <w:proofErr w:type="spellStart"/>
      <w:r w:rsidRPr="001C464B">
        <w:rPr>
          <w:sz w:val="22"/>
          <w:szCs w:val="22"/>
        </w:rPr>
        <w:t>pkt</w:t>
      </w:r>
      <w:proofErr w:type="spellEnd"/>
      <w:r w:rsidRPr="001C464B">
        <w:rPr>
          <w:sz w:val="22"/>
          <w:szCs w:val="22"/>
        </w:rPr>
        <w:t xml:space="preserve"> 2 </w:t>
      </w:r>
    </w:p>
    <w:p w:rsidR="001764E7" w:rsidRPr="001C464B" w:rsidRDefault="001764E7" w:rsidP="001764E7">
      <w:pPr>
        <w:pStyle w:val="western"/>
        <w:numPr>
          <w:ilvl w:val="0"/>
          <w:numId w:val="10"/>
        </w:numPr>
        <w:spacing w:before="0" w:beforeAutospacing="0" w:after="0"/>
        <w:rPr>
          <w:sz w:val="22"/>
          <w:szCs w:val="22"/>
        </w:rPr>
      </w:pPr>
      <w:r w:rsidRPr="001C464B">
        <w:rPr>
          <w:sz w:val="22"/>
          <w:szCs w:val="22"/>
        </w:rPr>
        <w:t>za zwłokę w usunięciu wad stwierdzonych w okresie rękojmi w wysokości</w:t>
      </w:r>
      <w:proofErr w:type="gramStart"/>
      <w:r w:rsidRPr="001C464B">
        <w:rPr>
          <w:sz w:val="22"/>
          <w:szCs w:val="22"/>
        </w:rPr>
        <w:t xml:space="preserve"> 1,5% wynagrodzenia</w:t>
      </w:r>
      <w:proofErr w:type="gramEnd"/>
      <w:r w:rsidRPr="001C464B">
        <w:rPr>
          <w:sz w:val="22"/>
          <w:szCs w:val="22"/>
        </w:rPr>
        <w:t xml:space="preserve"> umownego brutto za każdy dzień zwłoki liczony od dnia po upływie terminu wyznaczonego na usunięcie wad.</w:t>
      </w:r>
    </w:p>
    <w:p w:rsidR="001764E7" w:rsidRPr="001C464B" w:rsidRDefault="001764E7" w:rsidP="001764E7">
      <w:pPr>
        <w:pStyle w:val="western"/>
        <w:numPr>
          <w:ilvl w:val="0"/>
          <w:numId w:val="10"/>
        </w:numPr>
        <w:spacing w:before="0" w:beforeAutospacing="0" w:after="0"/>
        <w:rPr>
          <w:sz w:val="22"/>
          <w:szCs w:val="22"/>
        </w:rPr>
      </w:pPr>
      <w:r w:rsidRPr="001C464B">
        <w:rPr>
          <w:sz w:val="22"/>
          <w:szCs w:val="22"/>
        </w:rPr>
        <w:t>Za odstąpienie od umowy z przyczyn leżących po stronie Wykonawcy, Wykonawca zapłaci Zamawiającemu 10% wynagrodzenia umownego brutto.</w:t>
      </w:r>
    </w:p>
    <w:p w:rsidR="001764E7" w:rsidRPr="001C464B" w:rsidRDefault="001764E7" w:rsidP="001764E7">
      <w:pPr>
        <w:pStyle w:val="western"/>
        <w:spacing w:before="0" w:beforeAutospacing="0" w:after="0"/>
        <w:rPr>
          <w:sz w:val="22"/>
          <w:szCs w:val="22"/>
        </w:rPr>
      </w:pPr>
      <w:r w:rsidRPr="001C464B">
        <w:rPr>
          <w:sz w:val="22"/>
          <w:szCs w:val="22"/>
        </w:rPr>
        <w:t>2. W przypadku wcześniejszego rozwiązania umowy przez strony Wykonawca może żądać wyłącznie wynagrodzenia należnego z tytułu wykonania części umowy.</w:t>
      </w:r>
    </w:p>
    <w:p w:rsidR="001764E7" w:rsidRPr="001C464B" w:rsidRDefault="001764E7" w:rsidP="001764E7">
      <w:pPr>
        <w:pStyle w:val="western"/>
        <w:spacing w:before="0" w:beforeAutospacing="0" w:after="0"/>
        <w:ind w:left="318"/>
        <w:jc w:val="center"/>
        <w:rPr>
          <w:sz w:val="22"/>
          <w:szCs w:val="22"/>
        </w:rPr>
      </w:pPr>
    </w:p>
    <w:p w:rsidR="001764E7" w:rsidRPr="001C464B" w:rsidRDefault="001764E7" w:rsidP="001764E7">
      <w:pPr>
        <w:pStyle w:val="western"/>
        <w:spacing w:before="0" w:beforeAutospacing="0" w:after="0"/>
        <w:ind w:left="318"/>
        <w:jc w:val="center"/>
        <w:rPr>
          <w:sz w:val="22"/>
          <w:szCs w:val="22"/>
        </w:rPr>
      </w:pPr>
      <w:r>
        <w:rPr>
          <w:sz w:val="22"/>
          <w:szCs w:val="22"/>
        </w:rPr>
        <w:t>§ 12</w:t>
      </w:r>
    </w:p>
    <w:p w:rsidR="001764E7" w:rsidRPr="001C464B" w:rsidRDefault="001764E7" w:rsidP="001764E7">
      <w:pPr>
        <w:pStyle w:val="western"/>
        <w:spacing w:before="0" w:beforeAutospacing="0" w:after="0"/>
        <w:rPr>
          <w:sz w:val="22"/>
          <w:szCs w:val="22"/>
        </w:rPr>
      </w:pPr>
      <w:r w:rsidRPr="001C464B">
        <w:rPr>
          <w:sz w:val="22"/>
          <w:szCs w:val="22"/>
        </w:rPr>
        <w:t>Strony ustalają, że Zamawiający zapewni Wykonawcy w ustalonym terminie dostęp na teren kompleksu celem wykonania przedmiotu umowy określonego w §3.</w:t>
      </w:r>
    </w:p>
    <w:p w:rsidR="001764E7" w:rsidRPr="001C464B" w:rsidRDefault="001764E7" w:rsidP="001764E7">
      <w:pPr>
        <w:pStyle w:val="western"/>
        <w:spacing w:before="0" w:beforeAutospacing="0" w:after="0"/>
        <w:ind w:left="329"/>
        <w:jc w:val="center"/>
        <w:rPr>
          <w:sz w:val="22"/>
          <w:szCs w:val="22"/>
        </w:rPr>
      </w:pPr>
      <w:r>
        <w:rPr>
          <w:sz w:val="22"/>
          <w:szCs w:val="22"/>
        </w:rPr>
        <w:t>§13</w:t>
      </w:r>
    </w:p>
    <w:p w:rsidR="001764E7" w:rsidRPr="001C464B" w:rsidRDefault="001764E7" w:rsidP="001764E7">
      <w:pPr>
        <w:pStyle w:val="western"/>
        <w:spacing w:before="0" w:beforeAutospacing="0" w:after="0"/>
        <w:rPr>
          <w:sz w:val="22"/>
          <w:szCs w:val="22"/>
        </w:rPr>
      </w:pPr>
      <w:r w:rsidRPr="001C464B">
        <w:rPr>
          <w:sz w:val="22"/>
          <w:szCs w:val="22"/>
        </w:rPr>
        <w:t xml:space="preserve">Odpowiedzialność </w:t>
      </w:r>
      <w:r w:rsidRPr="001C464B">
        <w:rPr>
          <w:b/>
          <w:bCs/>
          <w:sz w:val="22"/>
          <w:szCs w:val="22"/>
        </w:rPr>
        <w:t>Wykonawcy</w:t>
      </w:r>
      <w:r w:rsidRPr="001C464B">
        <w:rPr>
          <w:sz w:val="22"/>
          <w:szCs w:val="22"/>
        </w:rPr>
        <w:t xml:space="preserve"> za wszelkie szkody spowodowane użyciem niewłaściwych materiałów, sprzętu czy technologii oraz inne spowodowane przez jego pracowników, jest ograniczona do rzeczywistych strat poniesionych przez </w:t>
      </w:r>
      <w:r w:rsidRPr="001C464B">
        <w:rPr>
          <w:b/>
          <w:bCs/>
          <w:sz w:val="22"/>
          <w:szCs w:val="22"/>
        </w:rPr>
        <w:t>Zamawiającego.</w:t>
      </w:r>
    </w:p>
    <w:p w:rsidR="001764E7" w:rsidRPr="001C464B" w:rsidRDefault="001764E7" w:rsidP="001764E7">
      <w:pPr>
        <w:pStyle w:val="western"/>
        <w:spacing w:before="0" w:beforeAutospacing="0" w:after="0"/>
        <w:ind w:left="318"/>
        <w:jc w:val="center"/>
        <w:rPr>
          <w:sz w:val="22"/>
          <w:szCs w:val="22"/>
        </w:rPr>
      </w:pPr>
      <w:r>
        <w:rPr>
          <w:sz w:val="22"/>
          <w:szCs w:val="22"/>
        </w:rPr>
        <w:t>§ 14</w:t>
      </w:r>
    </w:p>
    <w:p w:rsidR="001764E7" w:rsidRPr="001C464B" w:rsidRDefault="001764E7" w:rsidP="001764E7">
      <w:pPr>
        <w:pStyle w:val="NormalnyWeb"/>
        <w:numPr>
          <w:ilvl w:val="1"/>
          <w:numId w:val="11"/>
        </w:numPr>
        <w:tabs>
          <w:tab w:val="clear" w:pos="1440"/>
        </w:tabs>
        <w:spacing w:before="0" w:beforeAutospacing="0" w:after="0"/>
        <w:ind w:left="426"/>
        <w:rPr>
          <w:sz w:val="22"/>
          <w:szCs w:val="22"/>
        </w:rPr>
      </w:pPr>
      <w:r w:rsidRPr="001C464B">
        <w:rPr>
          <w:sz w:val="22"/>
          <w:szCs w:val="22"/>
        </w:rPr>
        <w:t>Spory wynikłe na tle realizacji niniejszej umowy będzie rozstrzygał Sąd właściwy dla miejsca siedziby Zamawiającego.</w:t>
      </w:r>
    </w:p>
    <w:p w:rsidR="001764E7" w:rsidRPr="001C464B" w:rsidRDefault="001764E7" w:rsidP="001764E7">
      <w:pPr>
        <w:pStyle w:val="western"/>
        <w:numPr>
          <w:ilvl w:val="1"/>
          <w:numId w:val="11"/>
        </w:numPr>
        <w:tabs>
          <w:tab w:val="clear" w:pos="1440"/>
          <w:tab w:val="num" w:pos="-1276"/>
        </w:tabs>
        <w:spacing w:before="0" w:beforeAutospacing="0" w:after="0"/>
        <w:ind w:left="426"/>
        <w:rPr>
          <w:sz w:val="22"/>
          <w:szCs w:val="22"/>
        </w:rPr>
      </w:pPr>
      <w:r w:rsidRPr="001C464B">
        <w:rPr>
          <w:sz w:val="22"/>
          <w:szCs w:val="22"/>
        </w:rPr>
        <w:t xml:space="preserve">Wykonawca nie może zbywać wszelkich wierzytelności wynikających z niniejszej umowy. </w:t>
      </w:r>
    </w:p>
    <w:p w:rsidR="001764E7" w:rsidRPr="001C464B" w:rsidRDefault="001764E7" w:rsidP="001764E7">
      <w:pPr>
        <w:pStyle w:val="NormalnyWeb"/>
        <w:numPr>
          <w:ilvl w:val="1"/>
          <w:numId w:val="11"/>
        </w:numPr>
        <w:tabs>
          <w:tab w:val="clear" w:pos="1440"/>
        </w:tabs>
        <w:spacing w:before="0" w:beforeAutospacing="0" w:after="0"/>
        <w:ind w:left="426"/>
        <w:rPr>
          <w:sz w:val="22"/>
          <w:szCs w:val="22"/>
        </w:rPr>
      </w:pPr>
      <w:r w:rsidRPr="001C464B">
        <w:rPr>
          <w:sz w:val="22"/>
          <w:szCs w:val="22"/>
        </w:rPr>
        <w:t xml:space="preserve">W sprawach </w:t>
      </w:r>
      <w:proofErr w:type="gramStart"/>
      <w:r w:rsidRPr="001C464B">
        <w:rPr>
          <w:sz w:val="22"/>
          <w:szCs w:val="22"/>
        </w:rPr>
        <w:t>nie uregulowanych</w:t>
      </w:r>
      <w:proofErr w:type="gramEnd"/>
      <w:r w:rsidRPr="001C464B">
        <w:rPr>
          <w:sz w:val="22"/>
          <w:szCs w:val="22"/>
        </w:rPr>
        <w:t xml:space="preserve"> w niniejszej umowie mają zastosowanie przepisy Kodeksu Cywilnego.</w:t>
      </w:r>
    </w:p>
    <w:p w:rsidR="001764E7" w:rsidRPr="001C464B" w:rsidRDefault="001764E7" w:rsidP="001764E7">
      <w:pPr>
        <w:pStyle w:val="western"/>
        <w:numPr>
          <w:ilvl w:val="1"/>
          <w:numId w:val="11"/>
        </w:numPr>
        <w:tabs>
          <w:tab w:val="clear" w:pos="1440"/>
        </w:tabs>
        <w:spacing w:before="0" w:beforeAutospacing="0" w:after="0"/>
        <w:ind w:left="426"/>
        <w:rPr>
          <w:sz w:val="22"/>
          <w:szCs w:val="22"/>
        </w:rPr>
      </w:pPr>
      <w:r w:rsidRPr="001C464B">
        <w:rPr>
          <w:sz w:val="22"/>
          <w:szCs w:val="22"/>
        </w:rPr>
        <w:t>Wszelkie zmiany niniejszej umowy wymagają formy pisemnej pod rygorem nieważności.</w:t>
      </w:r>
    </w:p>
    <w:p w:rsidR="001764E7" w:rsidRPr="001C464B" w:rsidRDefault="001764E7" w:rsidP="001764E7">
      <w:pPr>
        <w:pStyle w:val="western"/>
        <w:spacing w:before="0" w:beforeAutospacing="0" w:after="0"/>
        <w:ind w:left="11"/>
        <w:jc w:val="center"/>
        <w:rPr>
          <w:sz w:val="22"/>
          <w:szCs w:val="22"/>
        </w:rPr>
      </w:pPr>
    </w:p>
    <w:p w:rsidR="001764E7" w:rsidRPr="001C464B" w:rsidRDefault="001764E7" w:rsidP="001764E7">
      <w:pPr>
        <w:pStyle w:val="western"/>
        <w:spacing w:before="0" w:beforeAutospacing="0" w:after="0"/>
        <w:ind w:left="11"/>
        <w:jc w:val="center"/>
        <w:rPr>
          <w:sz w:val="22"/>
          <w:szCs w:val="22"/>
        </w:rPr>
      </w:pPr>
      <w:r>
        <w:rPr>
          <w:sz w:val="22"/>
          <w:szCs w:val="22"/>
        </w:rPr>
        <w:t>§ 15</w:t>
      </w:r>
    </w:p>
    <w:p w:rsidR="001764E7" w:rsidRPr="001C464B" w:rsidRDefault="001764E7" w:rsidP="001764E7">
      <w:pPr>
        <w:pStyle w:val="western"/>
        <w:spacing w:before="0" w:beforeAutospacing="0" w:after="0"/>
        <w:rPr>
          <w:sz w:val="22"/>
          <w:szCs w:val="22"/>
        </w:rPr>
      </w:pPr>
      <w:r w:rsidRPr="001C464B">
        <w:rPr>
          <w:sz w:val="22"/>
          <w:szCs w:val="22"/>
        </w:rPr>
        <w:t>Umowę sporządzono w dwóch jednobrzmiących egzemplarzach po jednym egzemplarzu dla stron.</w:t>
      </w:r>
    </w:p>
    <w:p w:rsidR="001764E7" w:rsidRPr="001C464B" w:rsidRDefault="001764E7" w:rsidP="001764E7">
      <w:pPr>
        <w:pStyle w:val="western"/>
        <w:spacing w:before="0" w:beforeAutospacing="0" w:after="0"/>
        <w:rPr>
          <w:sz w:val="22"/>
          <w:szCs w:val="22"/>
        </w:rPr>
      </w:pPr>
    </w:p>
    <w:p w:rsidR="001764E7" w:rsidRPr="001C464B" w:rsidRDefault="001764E7" w:rsidP="001764E7">
      <w:pPr>
        <w:pStyle w:val="western"/>
        <w:spacing w:before="0" w:beforeAutospacing="0" w:after="0"/>
        <w:ind w:left="-709"/>
        <w:rPr>
          <w:sz w:val="22"/>
          <w:szCs w:val="22"/>
        </w:rPr>
      </w:pPr>
    </w:p>
    <w:p w:rsidR="001764E7" w:rsidRPr="001C464B" w:rsidRDefault="001764E7" w:rsidP="001764E7">
      <w:pPr>
        <w:pStyle w:val="western"/>
        <w:spacing w:before="0" w:beforeAutospacing="0" w:after="0"/>
        <w:ind w:left="-709"/>
        <w:rPr>
          <w:sz w:val="22"/>
          <w:szCs w:val="22"/>
        </w:rPr>
      </w:pPr>
    </w:p>
    <w:p w:rsidR="001764E7" w:rsidRPr="001C464B" w:rsidRDefault="001764E7" w:rsidP="001764E7">
      <w:pPr>
        <w:pStyle w:val="western"/>
        <w:spacing w:before="0" w:beforeAutospacing="0" w:after="0"/>
        <w:rPr>
          <w:sz w:val="22"/>
          <w:szCs w:val="22"/>
        </w:rPr>
      </w:pPr>
      <w:proofErr w:type="gramStart"/>
      <w:r w:rsidRPr="001C464B">
        <w:rPr>
          <w:sz w:val="22"/>
          <w:szCs w:val="22"/>
        </w:rPr>
        <w:t xml:space="preserve">ZAMAWIAJĄCY                                                  </w:t>
      </w:r>
      <w:proofErr w:type="gramEnd"/>
      <w:r w:rsidRPr="001C464B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         </w:t>
      </w:r>
      <w:r w:rsidRPr="001C464B">
        <w:rPr>
          <w:sz w:val="22"/>
          <w:szCs w:val="22"/>
        </w:rPr>
        <w:t xml:space="preserve">    WYKONAWCA</w:t>
      </w:r>
    </w:p>
    <w:p w:rsidR="001764E7" w:rsidRDefault="001764E7" w:rsidP="001764E7">
      <w:pPr>
        <w:spacing w:after="0" w:line="240" w:lineRule="auto"/>
      </w:pPr>
    </w:p>
    <w:p w:rsidR="001764E7" w:rsidRDefault="001764E7" w:rsidP="001764E7">
      <w:pPr>
        <w:spacing w:after="0" w:line="240" w:lineRule="auto"/>
      </w:pPr>
    </w:p>
    <w:p w:rsidR="001764E7" w:rsidRDefault="001764E7" w:rsidP="001764E7">
      <w:pPr>
        <w:spacing w:after="0" w:line="240" w:lineRule="auto"/>
      </w:pPr>
    </w:p>
    <w:p w:rsidR="001764E7" w:rsidRDefault="001764E7" w:rsidP="001764E7">
      <w:pPr>
        <w:spacing w:after="0" w:line="240" w:lineRule="auto"/>
      </w:pPr>
    </w:p>
    <w:p w:rsidR="001764E7" w:rsidRPr="001C464B" w:rsidRDefault="001764E7" w:rsidP="001764E7">
      <w:pPr>
        <w:spacing w:after="0" w:line="240" w:lineRule="auto"/>
        <w:rPr>
          <w:rFonts w:ascii="Times New Roman" w:hAnsi="Times New Roman" w:cs="Times New Roman"/>
        </w:rPr>
      </w:pPr>
    </w:p>
    <w:p w:rsidR="001764E7" w:rsidRPr="001C464B" w:rsidRDefault="001764E7" w:rsidP="001764E7">
      <w:pPr>
        <w:pStyle w:val="western"/>
        <w:spacing w:before="0" w:beforeAutospacing="0" w:after="0"/>
        <w:jc w:val="center"/>
        <w:rPr>
          <w:sz w:val="22"/>
          <w:szCs w:val="22"/>
        </w:rPr>
      </w:pPr>
      <w:r w:rsidRPr="001C464B">
        <w:rPr>
          <w:b/>
          <w:bCs/>
          <w:sz w:val="22"/>
          <w:szCs w:val="22"/>
        </w:rPr>
        <w:t xml:space="preserve">UMOWA </w:t>
      </w:r>
      <w:proofErr w:type="gramStart"/>
      <w:r w:rsidRPr="001C464B">
        <w:rPr>
          <w:sz w:val="22"/>
          <w:szCs w:val="22"/>
        </w:rPr>
        <w:t>nr . . ….. /2020</w:t>
      </w:r>
      <w:r w:rsidR="00625240">
        <w:rPr>
          <w:sz w:val="22"/>
          <w:szCs w:val="22"/>
        </w:rPr>
        <w:t xml:space="preserve"> </w:t>
      </w:r>
      <w:r w:rsidR="00625240" w:rsidRPr="00625240">
        <w:rPr>
          <w:b/>
          <w:sz w:val="22"/>
          <w:szCs w:val="22"/>
        </w:rPr>
        <w:t>(</w:t>
      </w:r>
      <w:proofErr w:type="gramEnd"/>
      <w:r w:rsidR="00625240" w:rsidRPr="00625240">
        <w:rPr>
          <w:b/>
          <w:sz w:val="22"/>
          <w:szCs w:val="22"/>
        </w:rPr>
        <w:t>wzór)</w:t>
      </w:r>
    </w:p>
    <w:p w:rsidR="001764E7" w:rsidRDefault="001764E7" w:rsidP="001764E7">
      <w:pPr>
        <w:pStyle w:val="western"/>
        <w:spacing w:before="0" w:beforeAutospacing="0" w:after="0"/>
        <w:jc w:val="center"/>
        <w:rPr>
          <w:sz w:val="22"/>
          <w:szCs w:val="22"/>
        </w:rPr>
      </w:pPr>
      <w:r>
        <w:rPr>
          <w:sz w:val="22"/>
          <w:szCs w:val="22"/>
        </w:rPr>
        <w:t>z</w:t>
      </w:r>
      <w:r w:rsidRPr="001C464B">
        <w:rPr>
          <w:sz w:val="22"/>
          <w:szCs w:val="22"/>
        </w:rPr>
        <w:t>awarta w</w:t>
      </w:r>
      <w:r>
        <w:rPr>
          <w:sz w:val="22"/>
          <w:szCs w:val="22"/>
        </w:rPr>
        <w:t xml:space="preserve"> Jarosławiu </w:t>
      </w:r>
      <w:proofErr w:type="gramStart"/>
      <w:r>
        <w:rPr>
          <w:sz w:val="22"/>
          <w:szCs w:val="22"/>
        </w:rPr>
        <w:t xml:space="preserve">w </w:t>
      </w:r>
      <w:r w:rsidRPr="001C464B">
        <w:rPr>
          <w:sz w:val="22"/>
          <w:szCs w:val="22"/>
        </w:rPr>
        <w:t xml:space="preserve"> dniu</w:t>
      </w:r>
      <w:proofErr w:type="gramEnd"/>
      <w:r w:rsidRPr="001C464B">
        <w:rPr>
          <w:sz w:val="22"/>
          <w:szCs w:val="22"/>
        </w:rPr>
        <w:t xml:space="preserve"> …... . …... . 2020 </w:t>
      </w:r>
      <w:proofErr w:type="gramStart"/>
      <w:r w:rsidRPr="001C464B">
        <w:rPr>
          <w:sz w:val="22"/>
          <w:szCs w:val="22"/>
        </w:rPr>
        <w:t>r</w:t>
      </w:r>
      <w:proofErr w:type="gramEnd"/>
      <w:r>
        <w:rPr>
          <w:sz w:val="22"/>
          <w:szCs w:val="22"/>
        </w:rPr>
        <w:t>.</w:t>
      </w:r>
    </w:p>
    <w:p w:rsidR="001764E7" w:rsidRDefault="001764E7" w:rsidP="001764E7">
      <w:pPr>
        <w:pStyle w:val="western"/>
        <w:spacing w:before="0" w:beforeAutospacing="0" w:after="0"/>
        <w:rPr>
          <w:sz w:val="22"/>
          <w:szCs w:val="22"/>
        </w:rPr>
      </w:pPr>
      <w:r w:rsidRPr="001C464B">
        <w:rPr>
          <w:sz w:val="22"/>
          <w:szCs w:val="22"/>
        </w:rPr>
        <w:t xml:space="preserve"> </w:t>
      </w:r>
      <w:proofErr w:type="gramStart"/>
      <w:r w:rsidRPr="001C464B">
        <w:rPr>
          <w:sz w:val="22"/>
          <w:szCs w:val="22"/>
        </w:rPr>
        <w:t>pomiędzy</w:t>
      </w:r>
      <w:proofErr w:type="gramEnd"/>
    </w:p>
    <w:p w:rsidR="001764E7" w:rsidRPr="001C464B" w:rsidRDefault="001764E7" w:rsidP="001764E7">
      <w:pPr>
        <w:pStyle w:val="western"/>
        <w:spacing w:before="0" w:beforeAutospacing="0" w:after="0"/>
        <w:rPr>
          <w:sz w:val="22"/>
          <w:szCs w:val="22"/>
        </w:rPr>
      </w:pPr>
      <w:r w:rsidRPr="001C464B">
        <w:rPr>
          <w:sz w:val="22"/>
          <w:szCs w:val="22"/>
        </w:rPr>
        <w:t xml:space="preserve">Centrum Opieki Medycznej w Jarosławiu ul. 3 </w:t>
      </w:r>
      <w:proofErr w:type="gramStart"/>
      <w:r w:rsidRPr="001C464B">
        <w:rPr>
          <w:sz w:val="22"/>
          <w:szCs w:val="22"/>
        </w:rPr>
        <w:t xml:space="preserve">Maja 70 , </w:t>
      </w:r>
      <w:proofErr w:type="gramEnd"/>
      <w:r w:rsidRPr="001C464B">
        <w:rPr>
          <w:sz w:val="22"/>
          <w:szCs w:val="22"/>
        </w:rPr>
        <w:t xml:space="preserve">KRS 000024565, NIP 792-18-05-707 </w:t>
      </w:r>
    </w:p>
    <w:p w:rsidR="001764E7" w:rsidRPr="001C464B" w:rsidRDefault="001764E7" w:rsidP="001764E7">
      <w:pPr>
        <w:pStyle w:val="western"/>
        <w:spacing w:before="0" w:beforeAutospacing="0" w:after="0"/>
        <w:rPr>
          <w:sz w:val="22"/>
          <w:szCs w:val="22"/>
        </w:rPr>
      </w:pPr>
      <w:r w:rsidRPr="001C464B">
        <w:rPr>
          <w:sz w:val="22"/>
          <w:szCs w:val="22"/>
        </w:rPr>
        <w:t xml:space="preserve">reprezentowanym </w:t>
      </w:r>
      <w:proofErr w:type="gramStart"/>
      <w:r w:rsidRPr="001C464B">
        <w:rPr>
          <w:sz w:val="22"/>
          <w:szCs w:val="22"/>
        </w:rPr>
        <w:t>przez :</w:t>
      </w:r>
      <w:proofErr w:type="gramEnd"/>
    </w:p>
    <w:p w:rsidR="001764E7" w:rsidRPr="007D7F9E" w:rsidRDefault="001764E7" w:rsidP="001764E7">
      <w:pPr>
        <w:pStyle w:val="Nagwek1"/>
        <w:keepNext/>
        <w:spacing w:before="0" w:beforeAutospacing="0" w:after="0" w:afterAutospacing="0"/>
        <w:rPr>
          <w:b w:val="0"/>
          <w:sz w:val="22"/>
          <w:szCs w:val="22"/>
        </w:rPr>
      </w:pPr>
      <w:proofErr w:type="gramStart"/>
      <w:r w:rsidRPr="007D7F9E">
        <w:rPr>
          <w:b w:val="0"/>
          <w:sz w:val="22"/>
          <w:szCs w:val="22"/>
        </w:rPr>
        <w:t>p</w:t>
      </w:r>
      <w:proofErr w:type="gramEnd"/>
      <w:r w:rsidRPr="007D7F9E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</w:t>
      </w:r>
      <w:r w:rsidRPr="007D7F9E">
        <w:rPr>
          <w:b w:val="0"/>
          <w:sz w:val="22"/>
          <w:szCs w:val="22"/>
        </w:rPr>
        <w:t>o.</w:t>
      </w:r>
      <w:r>
        <w:rPr>
          <w:b w:val="0"/>
          <w:sz w:val="22"/>
          <w:szCs w:val="22"/>
        </w:rPr>
        <w:t xml:space="preserve"> </w:t>
      </w:r>
      <w:r w:rsidRPr="007D7F9E">
        <w:rPr>
          <w:b w:val="0"/>
          <w:sz w:val="22"/>
          <w:szCs w:val="22"/>
        </w:rPr>
        <w:t xml:space="preserve">Dyrektor– Monika </w:t>
      </w:r>
      <w:proofErr w:type="spellStart"/>
      <w:r w:rsidRPr="007D7F9E">
        <w:rPr>
          <w:b w:val="0"/>
          <w:sz w:val="22"/>
          <w:szCs w:val="22"/>
        </w:rPr>
        <w:t>Pachacz-Świderska</w:t>
      </w:r>
      <w:proofErr w:type="spellEnd"/>
    </w:p>
    <w:p w:rsidR="001764E7" w:rsidRPr="007D7F9E" w:rsidRDefault="001764E7" w:rsidP="001764E7">
      <w:pPr>
        <w:pStyle w:val="Nagwek1"/>
        <w:keepNext/>
        <w:spacing w:before="0" w:beforeAutospacing="0" w:after="0" w:afterAutospacing="0"/>
        <w:rPr>
          <w:b w:val="0"/>
          <w:sz w:val="22"/>
          <w:szCs w:val="22"/>
        </w:rPr>
      </w:pPr>
      <w:proofErr w:type="gramStart"/>
      <w:r w:rsidRPr="007D7F9E">
        <w:rPr>
          <w:b w:val="0"/>
          <w:sz w:val="22"/>
          <w:szCs w:val="22"/>
        </w:rPr>
        <w:t>zwanym</w:t>
      </w:r>
      <w:proofErr w:type="gramEnd"/>
      <w:r w:rsidRPr="007D7F9E">
        <w:rPr>
          <w:b w:val="0"/>
          <w:sz w:val="22"/>
          <w:szCs w:val="22"/>
        </w:rPr>
        <w:t xml:space="preserve"> dalej „Zamawiającym”,</w:t>
      </w:r>
    </w:p>
    <w:p w:rsidR="001764E7" w:rsidRDefault="001764E7" w:rsidP="001764E7">
      <w:pPr>
        <w:pStyle w:val="western"/>
        <w:spacing w:before="0" w:beforeAutospacing="0" w:after="0"/>
        <w:rPr>
          <w:sz w:val="22"/>
          <w:szCs w:val="22"/>
        </w:rPr>
      </w:pPr>
    </w:p>
    <w:p w:rsidR="001764E7" w:rsidRPr="001C464B" w:rsidRDefault="001764E7" w:rsidP="001764E7">
      <w:pPr>
        <w:pStyle w:val="western"/>
        <w:spacing w:before="0" w:beforeAutospacing="0" w:after="0"/>
        <w:rPr>
          <w:sz w:val="22"/>
          <w:szCs w:val="22"/>
        </w:rPr>
      </w:pPr>
      <w:proofErr w:type="gramStart"/>
      <w:r w:rsidRPr="001C464B">
        <w:rPr>
          <w:sz w:val="22"/>
          <w:szCs w:val="22"/>
        </w:rPr>
        <w:t>a</w:t>
      </w:r>
      <w:proofErr w:type="gramEnd"/>
      <w:r w:rsidRPr="001C464B">
        <w:rPr>
          <w:sz w:val="22"/>
          <w:szCs w:val="22"/>
        </w:rPr>
        <w:t xml:space="preserve"> </w:t>
      </w:r>
    </w:p>
    <w:p w:rsidR="001764E7" w:rsidRPr="001C464B" w:rsidRDefault="001764E7" w:rsidP="001764E7">
      <w:pPr>
        <w:pStyle w:val="western"/>
        <w:spacing w:before="0" w:beforeAutospacing="0" w:after="0"/>
        <w:rPr>
          <w:sz w:val="22"/>
          <w:szCs w:val="22"/>
        </w:rPr>
      </w:pPr>
      <w:r w:rsidRPr="001C464B">
        <w:rPr>
          <w:sz w:val="22"/>
          <w:szCs w:val="22"/>
        </w:rPr>
        <w:t xml:space="preserve">….................................................. </w:t>
      </w:r>
      <w:proofErr w:type="gramStart"/>
      <w:r w:rsidRPr="001C464B">
        <w:rPr>
          <w:sz w:val="22"/>
          <w:szCs w:val="22"/>
        </w:rPr>
        <w:t>właścicielem</w:t>
      </w:r>
      <w:proofErr w:type="gramEnd"/>
      <w:r w:rsidRPr="001C464B">
        <w:rPr>
          <w:sz w:val="22"/>
          <w:szCs w:val="22"/>
        </w:rPr>
        <w:t xml:space="preserve"> firmy „......................................”, </w:t>
      </w:r>
      <w:r>
        <w:rPr>
          <w:sz w:val="22"/>
          <w:szCs w:val="22"/>
        </w:rPr>
        <w:br/>
      </w:r>
      <w:r w:rsidRPr="001C464B">
        <w:rPr>
          <w:sz w:val="22"/>
          <w:szCs w:val="22"/>
        </w:rPr>
        <w:t xml:space="preserve">NIP …......................... zwanym w dalszej części umowy </w:t>
      </w:r>
      <w:r w:rsidRPr="001C464B">
        <w:rPr>
          <w:b/>
          <w:bCs/>
          <w:sz w:val="22"/>
          <w:szCs w:val="22"/>
        </w:rPr>
        <w:t>„</w:t>
      </w:r>
      <w:proofErr w:type="gramStart"/>
      <w:r w:rsidRPr="001C464B">
        <w:rPr>
          <w:b/>
          <w:bCs/>
          <w:sz w:val="22"/>
          <w:szCs w:val="22"/>
        </w:rPr>
        <w:t xml:space="preserve">Wykonawcą” </w:t>
      </w:r>
      <w:r w:rsidRPr="001C464B">
        <w:rPr>
          <w:sz w:val="22"/>
          <w:szCs w:val="22"/>
        </w:rPr>
        <w:t xml:space="preserve">, </w:t>
      </w:r>
      <w:proofErr w:type="gramEnd"/>
    </w:p>
    <w:p w:rsidR="001764E7" w:rsidRPr="001C464B" w:rsidRDefault="001764E7" w:rsidP="001764E7">
      <w:pPr>
        <w:pStyle w:val="western"/>
        <w:spacing w:before="0" w:beforeAutospacing="0" w:after="0"/>
        <w:jc w:val="center"/>
        <w:rPr>
          <w:sz w:val="22"/>
          <w:szCs w:val="22"/>
        </w:rPr>
      </w:pPr>
      <w:r w:rsidRPr="001C464B">
        <w:rPr>
          <w:sz w:val="22"/>
          <w:szCs w:val="22"/>
        </w:rPr>
        <w:t>§ 1</w:t>
      </w:r>
    </w:p>
    <w:p w:rsidR="001764E7" w:rsidRPr="001C464B" w:rsidRDefault="001764E7" w:rsidP="001764E7">
      <w:pPr>
        <w:pStyle w:val="western"/>
        <w:spacing w:before="0" w:beforeAutospacing="0" w:after="0"/>
        <w:jc w:val="both"/>
        <w:rPr>
          <w:sz w:val="22"/>
          <w:szCs w:val="22"/>
        </w:rPr>
      </w:pPr>
      <w:r w:rsidRPr="001C464B">
        <w:rPr>
          <w:sz w:val="22"/>
          <w:szCs w:val="22"/>
        </w:rPr>
        <w:t xml:space="preserve">Na podstawie art. 4 pkt. 8 - Ustawy Prawo zamówień publicznych </w:t>
      </w:r>
      <w:r w:rsidRPr="001C464B">
        <w:rPr>
          <w:b/>
          <w:bCs/>
          <w:sz w:val="22"/>
          <w:szCs w:val="22"/>
        </w:rPr>
        <w:t>Zamawiający</w:t>
      </w:r>
      <w:r w:rsidRPr="001C464B">
        <w:rPr>
          <w:sz w:val="22"/>
          <w:szCs w:val="22"/>
        </w:rPr>
        <w:t xml:space="preserve"> zleca, a </w:t>
      </w:r>
      <w:r w:rsidRPr="001C464B">
        <w:rPr>
          <w:b/>
          <w:bCs/>
          <w:sz w:val="22"/>
          <w:szCs w:val="22"/>
        </w:rPr>
        <w:t>Wykonawca</w:t>
      </w:r>
      <w:r w:rsidRPr="001C464B">
        <w:rPr>
          <w:sz w:val="22"/>
          <w:szCs w:val="22"/>
        </w:rPr>
        <w:t xml:space="preserve"> wykona konserwację i przeglądy okresowe oraz serwisowanie </w:t>
      </w:r>
    </w:p>
    <w:p w:rsidR="001764E7" w:rsidRPr="001C464B" w:rsidRDefault="001764E7" w:rsidP="001764E7">
      <w:pPr>
        <w:pStyle w:val="western"/>
        <w:spacing w:before="0" w:beforeAutospacing="0" w:after="0"/>
        <w:jc w:val="both"/>
        <w:rPr>
          <w:sz w:val="22"/>
          <w:szCs w:val="22"/>
        </w:rPr>
      </w:pPr>
      <w:r w:rsidRPr="001C464B">
        <w:rPr>
          <w:sz w:val="22"/>
          <w:szCs w:val="22"/>
        </w:rPr>
        <w:t xml:space="preserve">1. Systemów wentylacyjno-klimatyzacyjnych w budynkach szpitalnych stanowiącego </w:t>
      </w:r>
    </w:p>
    <w:p w:rsidR="001764E7" w:rsidRPr="001C464B" w:rsidRDefault="001764E7" w:rsidP="001764E7">
      <w:pPr>
        <w:pStyle w:val="western"/>
        <w:spacing w:before="0" w:beforeAutospacing="0" w:after="0"/>
        <w:jc w:val="both"/>
        <w:rPr>
          <w:sz w:val="22"/>
          <w:szCs w:val="22"/>
        </w:rPr>
      </w:pPr>
      <w:r w:rsidRPr="001C464B">
        <w:rPr>
          <w:sz w:val="22"/>
          <w:szCs w:val="22"/>
        </w:rPr>
        <w:t>Załącznik Nr 2 do niniejszej umowy.</w:t>
      </w:r>
    </w:p>
    <w:p w:rsidR="001764E7" w:rsidRPr="001C464B" w:rsidRDefault="001764E7" w:rsidP="001764E7">
      <w:pPr>
        <w:pStyle w:val="western"/>
        <w:spacing w:before="0" w:beforeAutospacing="0" w:after="0"/>
        <w:jc w:val="both"/>
        <w:rPr>
          <w:sz w:val="22"/>
          <w:szCs w:val="22"/>
        </w:rPr>
      </w:pPr>
      <w:r w:rsidRPr="001C464B">
        <w:rPr>
          <w:sz w:val="22"/>
          <w:szCs w:val="22"/>
        </w:rPr>
        <w:t>§ 2</w:t>
      </w:r>
    </w:p>
    <w:p w:rsidR="001764E7" w:rsidRPr="001C464B" w:rsidRDefault="001764E7" w:rsidP="001764E7">
      <w:pPr>
        <w:pStyle w:val="western"/>
        <w:spacing w:before="0" w:beforeAutospacing="0" w:after="0"/>
        <w:rPr>
          <w:sz w:val="22"/>
          <w:szCs w:val="22"/>
        </w:rPr>
      </w:pPr>
      <w:r w:rsidRPr="001C464B">
        <w:rPr>
          <w:sz w:val="22"/>
          <w:szCs w:val="22"/>
        </w:rPr>
        <w:t>Umowa zostaje zawarta na czas określony tj. od dnia …......................</w:t>
      </w:r>
      <w:r w:rsidRPr="001C464B">
        <w:rPr>
          <w:b/>
          <w:bCs/>
          <w:sz w:val="22"/>
          <w:szCs w:val="22"/>
        </w:rPr>
        <w:t xml:space="preserve">2020 </w:t>
      </w:r>
      <w:proofErr w:type="gramStart"/>
      <w:r w:rsidRPr="001C464B">
        <w:rPr>
          <w:b/>
          <w:bCs/>
          <w:sz w:val="22"/>
          <w:szCs w:val="22"/>
        </w:rPr>
        <w:t>r</w:t>
      </w:r>
      <w:proofErr w:type="gramEnd"/>
      <w:r w:rsidRPr="001C464B">
        <w:rPr>
          <w:b/>
          <w:bCs/>
          <w:sz w:val="22"/>
          <w:szCs w:val="22"/>
        </w:rPr>
        <w:t xml:space="preserve">. </w:t>
      </w:r>
      <w:r w:rsidRPr="001C464B">
        <w:rPr>
          <w:sz w:val="22"/>
          <w:szCs w:val="22"/>
        </w:rPr>
        <w:t xml:space="preserve">do dnia </w:t>
      </w:r>
      <w:r w:rsidRPr="001C464B">
        <w:rPr>
          <w:b/>
          <w:bCs/>
          <w:sz w:val="22"/>
          <w:szCs w:val="22"/>
        </w:rPr>
        <w:t xml:space="preserve">30.09.2020 </w:t>
      </w:r>
      <w:proofErr w:type="spellStart"/>
      <w:proofErr w:type="gramStart"/>
      <w:r w:rsidRPr="001C464B">
        <w:rPr>
          <w:b/>
          <w:bCs/>
          <w:sz w:val="22"/>
          <w:szCs w:val="22"/>
        </w:rPr>
        <w:t>r</w:t>
      </w:r>
      <w:proofErr w:type="spellEnd"/>
      <w:proofErr w:type="gramEnd"/>
      <w:r w:rsidRPr="001C464B">
        <w:rPr>
          <w:b/>
          <w:bCs/>
          <w:sz w:val="22"/>
          <w:szCs w:val="22"/>
        </w:rPr>
        <w:t xml:space="preserve"> </w:t>
      </w:r>
    </w:p>
    <w:p w:rsidR="001764E7" w:rsidRDefault="001764E7" w:rsidP="001764E7">
      <w:pPr>
        <w:pStyle w:val="western"/>
        <w:spacing w:before="0" w:beforeAutospacing="0" w:after="0"/>
        <w:jc w:val="center"/>
        <w:rPr>
          <w:sz w:val="22"/>
          <w:szCs w:val="22"/>
        </w:rPr>
      </w:pPr>
      <w:r w:rsidRPr="001C464B">
        <w:rPr>
          <w:sz w:val="22"/>
          <w:szCs w:val="22"/>
        </w:rPr>
        <w:t>§ 3</w:t>
      </w:r>
    </w:p>
    <w:p w:rsidR="001764E7" w:rsidRPr="001C464B" w:rsidRDefault="001764E7" w:rsidP="001764E7">
      <w:pPr>
        <w:pStyle w:val="western"/>
        <w:spacing w:before="0" w:beforeAutospacing="0" w:after="0"/>
        <w:jc w:val="both"/>
        <w:rPr>
          <w:sz w:val="22"/>
          <w:szCs w:val="22"/>
        </w:rPr>
      </w:pPr>
      <w:r w:rsidRPr="001C464B">
        <w:rPr>
          <w:sz w:val="22"/>
          <w:szCs w:val="22"/>
        </w:rPr>
        <w:t>Wykonawca zobowiązuje się do wykonania przedmiotu umowy zgodnie z n/w zakresem robót:</w:t>
      </w:r>
    </w:p>
    <w:p w:rsidR="001764E7" w:rsidRPr="001C464B" w:rsidRDefault="001764E7" w:rsidP="001764E7">
      <w:pPr>
        <w:pStyle w:val="western"/>
        <w:spacing w:before="0" w:beforeAutospacing="0" w:after="0"/>
        <w:jc w:val="both"/>
        <w:rPr>
          <w:sz w:val="22"/>
          <w:szCs w:val="22"/>
        </w:rPr>
      </w:pPr>
      <w:r w:rsidRPr="001C464B">
        <w:rPr>
          <w:sz w:val="22"/>
          <w:szCs w:val="22"/>
        </w:rPr>
        <w:t>1. Konserwacji i przeglądu okresowego systemów klimatyzacyjno - wentylac</w:t>
      </w:r>
      <w:r>
        <w:rPr>
          <w:sz w:val="22"/>
          <w:szCs w:val="22"/>
        </w:rPr>
        <w:t>yjnych ujętych w załączniku Nr 1</w:t>
      </w:r>
      <w:r w:rsidRPr="001C464B">
        <w:rPr>
          <w:sz w:val="22"/>
          <w:szCs w:val="22"/>
        </w:rPr>
        <w:t xml:space="preserve">, który polegał będzie </w:t>
      </w:r>
      <w:proofErr w:type="gramStart"/>
      <w:r w:rsidRPr="001C464B">
        <w:rPr>
          <w:sz w:val="22"/>
          <w:szCs w:val="22"/>
        </w:rPr>
        <w:t>na :</w:t>
      </w:r>
      <w:proofErr w:type="gramEnd"/>
    </w:p>
    <w:p w:rsidR="001764E7" w:rsidRPr="001C464B" w:rsidRDefault="001764E7" w:rsidP="001764E7">
      <w:pPr>
        <w:pStyle w:val="western"/>
        <w:spacing w:before="0" w:beforeAutospacing="0" w:after="0"/>
        <w:jc w:val="both"/>
        <w:rPr>
          <w:sz w:val="22"/>
          <w:szCs w:val="22"/>
        </w:rPr>
      </w:pPr>
      <w:r w:rsidRPr="001C464B">
        <w:rPr>
          <w:sz w:val="22"/>
          <w:szCs w:val="22"/>
        </w:rPr>
        <w:t>A) dostawie filtrów do szpitalnych urządzeń klimatyzacji,</w:t>
      </w:r>
    </w:p>
    <w:p w:rsidR="001764E7" w:rsidRPr="001C464B" w:rsidRDefault="001764E7" w:rsidP="001764E7">
      <w:pPr>
        <w:pStyle w:val="western"/>
        <w:spacing w:before="0" w:beforeAutospacing="0" w:after="0"/>
        <w:jc w:val="both"/>
        <w:rPr>
          <w:sz w:val="22"/>
          <w:szCs w:val="22"/>
        </w:rPr>
      </w:pPr>
      <w:r w:rsidRPr="001C464B">
        <w:rPr>
          <w:sz w:val="22"/>
          <w:szCs w:val="22"/>
        </w:rPr>
        <w:t>B) demontażu filtrów zużytych z instalacji i montaż nowych,</w:t>
      </w:r>
    </w:p>
    <w:p w:rsidR="001764E7" w:rsidRPr="001C464B" w:rsidRDefault="001764E7" w:rsidP="001764E7">
      <w:pPr>
        <w:pStyle w:val="western"/>
        <w:spacing w:before="0" w:beforeAutospacing="0" w:after="0"/>
        <w:jc w:val="both"/>
        <w:rPr>
          <w:sz w:val="22"/>
          <w:szCs w:val="22"/>
        </w:rPr>
      </w:pPr>
      <w:r w:rsidRPr="001C464B">
        <w:rPr>
          <w:sz w:val="22"/>
          <w:szCs w:val="22"/>
        </w:rPr>
        <w:t>C) czyszczeniu i dezynfekcji kanałów wentylacyjnych,</w:t>
      </w:r>
    </w:p>
    <w:p w:rsidR="001764E7" w:rsidRPr="001C464B" w:rsidRDefault="001764E7" w:rsidP="001764E7">
      <w:pPr>
        <w:pStyle w:val="western"/>
        <w:spacing w:before="0" w:beforeAutospacing="0" w:after="0"/>
        <w:jc w:val="both"/>
        <w:rPr>
          <w:sz w:val="22"/>
          <w:szCs w:val="22"/>
        </w:rPr>
      </w:pPr>
      <w:r w:rsidRPr="001C464B">
        <w:rPr>
          <w:sz w:val="22"/>
          <w:szCs w:val="22"/>
        </w:rPr>
        <w:t>D) czyszczeniu i dezynfekcji elementów nawiewnych i wywiewnych,</w:t>
      </w:r>
    </w:p>
    <w:p w:rsidR="001764E7" w:rsidRPr="001C464B" w:rsidRDefault="001764E7" w:rsidP="001764E7">
      <w:pPr>
        <w:pStyle w:val="western"/>
        <w:spacing w:before="0" w:beforeAutospacing="0" w:after="0"/>
        <w:jc w:val="both"/>
        <w:rPr>
          <w:sz w:val="22"/>
          <w:szCs w:val="22"/>
        </w:rPr>
      </w:pPr>
      <w:r w:rsidRPr="001C464B">
        <w:rPr>
          <w:sz w:val="22"/>
          <w:szCs w:val="22"/>
        </w:rPr>
        <w:t>E) czyszczeniu i dezynfekcji central wentylacyjnych,</w:t>
      </w:r>
    </w:p>
    <w:p w:rsidR="001764E7" w:rsidRPr="001C464B" w:rsidRDefault="001764E7" w:rsidP="001764E7">
      <w:pPr>
        <w:pStyle w:val="western"/>
        <w:spacing w:before="0" w:beforeAutospacing="0" w:after="0"/>
        <w:jc w:val="both"/>
        <w:rPr>
          <w:sz w:val="22"/>
          <w:szCs w:val="22"/>
        </w:rPr>
      </w:pPr>
      <w:r w:rsidRPr="001C464B">
        <w:rPr>
          <w:sz w:val="22"/>
          <w:szCs w:val="22"/>
        </w:rPr>
        <w:t>F) utylizację zużytych filtrów,</w:t>
      </w:r>
    </w:p>
    <w:p w:rsidR="001764E7" w:rsidRPr="001C464B" w:rsidRDefault="001764E7" w:rsidP="001764E7">
      <w:pPr>
        <w:pStyle w:val="western"/>
        <w:spacing w:before="0" w:beforeAutospacing="0" w:after="0"/>
        <w:jc w:val="both"/>
        <w:rPr>
          <w:sz w:val="22"/>
          <w:szCs w:val="22"/>
        </w:rPr>
      </w:pPr>
      <w:r w:rsidRPr="001C464B">
        <w:rPr>
          <w:sz w:val="22"/>
          <w:szCs w:val="22"/>
        </w:rPr>
        <w:t>2. Przegląd okresowy odbywał się będzie</w:t>
      </w:r>
      <w:r w:rsidRPr="001C464B">
        <w:rPr>
          <w:b/>
          <w:bCs/>
          <w:sz w:val="22"/>
          <w:szCs w:val="22"/>
        </w:rPr>
        <w:t xml:space="preserve"> 1 </w:t>
      </w:r>
      <w:r w:rsidRPr="001C464B">
        <w:rPr>
          <w:sz w:val="22"/>
          <w:szCs w:val="22"/>
        </w:rPr>
        <w:t>raz w roku w dniach od …..................</w:t>
      </w:r>
      <w:proofErr w:type="gramStart"/>
      <w:r w:rsidRPr="001C464B">
        <w:rPr>
          <w:sz w:val="22"/>
          <w:szCs w:val="22"/>
        </w:rPr>
        <w:t>do</w:t>
      </w:r>
      <w:proofErr w:type="gramEnd"/>
      <w:r w:rsidRPr="001C464B">
        <w:rPr>
          <w:sz w:val="22"/>
          <w:szCs w:val="22"/>
        </w:rPr>
        <w:t xml:space="preserve"> 31 maja 2020r.</w:t>
      </w:r>
    </w:p>
    <w:p w:rsidR="001764E7" w:rsidRPr="001C464B" w:rsidRDefault="001764E7" w:rsidP="001764E7">
      <w:pPr>
        <w:pStyle w:val="western"/>
        <w:spacing w:before="0" w:beforeAutospacing="0" w:after="0"/>
        <w:jc w:val="both"/>
        <w:rPr>
          <w:sz w:val="22"/>
          <w:szCs w:val="22"/>
        </w:rPr>
      </w:pPr>
      <w:r w:rsidRPr="001C464B">
        <w:rPr>
          <w:sz w:val="22"/>
          <w:szCs w:val="22"/>
        </w:rPr>
        <w:t>3. Po wykonaniu przeglądu Wykonawca dołączy do protokołu odbioru dokumentację zdjęciową kanałów wentylacyjnych przed czyszczeniem i po czyszczeniu oraz odpowiednie atesty.</w:t>
      </w:r>
    </w:p>
    <w:p w:rsidR="001764E7" w:rsidRPr="001C464B" w:rsidRDefault="001764E7" w:rsidP="001764E7">
      <w:pPr>
        <w:pStyle w:val="western"/>
        <w:spacing w:before="0" w:beforeAutospacing="0" w:after="0"/>
        <w:jc w:val="both"/>
        <w:rPr>
          <w:sz w:val="22"/>
          <w:szCs w:val="22"/>
        </w:rPr>
      </w:pPr>
      <w:r w:rsidRPr="001C464B">
        <w:rPr>
          <w:sz w:val="22"/>
          <w:szCs w:val="22"/>
        </w:rPr>
        <w:t>4. Serwisowanie będzie polegało na usuwaniu awarii urządzeń i instalacji w przeciągu 24 godzin od zgłoszenia u serwisanta wystąpienie awarii</w:t>
      </w:r>
    </w:p>
    <w:p w:rsidR="001764E7" w:rsidRPr="001C464B" w:rsidRDefault="001764E7" w:rsidP="001764E7">
      <w:pPr>
        <w:pStyle w:val="western"/>
        <w:spacing w:before="0" w:beforeAutospacing="0" w:after="0"/>
        <w:jc w:val="center"/>
        <w:rPr>
          <w:sz w:val="22"/>
          <w:szCs w:val="22"/>
        </w:rPr>
      </w:pPr>
      <w:r>
        <w:rPr>
          <w:sz w:val="22"/>
          <w:szCs w:val="22"/>
        </w:rPr>
        <w:t>§ 4</w:t>
      </w:r>
    </w:p>
    <w:p w:rsidR="001764E7" w:rsidRPr="001C464B" w:rsidRDefault="001764E7" w:rsidP="001764E7">
      <w:pPr>
        <w:pStyle w:val="western"/>
        <w:numPr>
          <w:ilvl w:val="0"/>
          <w:numId w:val="12"/>
        </w:numPr>
        <w:spacing w:before="0" w:beforeAutospacing="0" w:after="0"/>
        <w:ind w:left="0"/>
        <w:jc w:val="both"/>
        <w:rPr>
          <w:sz w:val="22"/>
          <w:szCs w:val="22"/>
        </w:rPr>
      </w:pPr>
      <w:r w:rsidRPr="001C464B">
        <w:rPr>
          <w:sz w:val="22"/>
          <w:szCs w:val="22"/>
        </w:rPr>
        <w:t>O wystąpieniu konieczności prac wykraczających poza zakres §3 Wykonawca zobowiązany jest niezwłocznie powiadomić pisemne Zamawiającego.</w:t>
      </w:r>
    </w:p>
    <w:p w:rsidR="001764E7" w:rsidRPr="001C464B" w:rsidRDefault="001764E7" w:rsidP="001764E7">
      <w:pPr>
        <w:pStyle w:val="western"/>
        <w:numPr>
          <w:ilvl w:val="0"/>
          <w:numId w:val="12"/>
        </w:numPr>
        <w:spacing w:before="0" w:beforeAutospacing="0" w:after="0"/>
        <w:ind w:left="0"/>
        <w:jc w:val="both"/>
        <w:rPr>
          <w:sz w:val="22"/>
          <w:szCs w:val="22"/>
        </w:rPr>
      </w:pPr>
      <w:r w:rsidRPr="001C464B">
        <w:rPr>
          <w:sz w:val="22"/>
          <w:szCs w:val="22"/>
        </w:rPr>
        <w:t>Roboty wykraczające poza zakres § 3 mogą być wykonane tylko i wyłącznie na podstawie oddzielnego zlecenia Zamawiającego.</w:t>
      </w:r>
    </w:p>
    <w:p w:rsidR="001764E7" w:rsidRPr="001C464B" w:rsidRDefault="001764E7" w:rsidP="001764E7">
      <w:pPr>
        <w:pStyle w:val="western"/>
        <w:spacing w:before="0" w:beforeAutospacing="0" w:after="0"/>
        <w:jc w:val="center"/>
        <w:rPr>
          <w:sz w:val="22"/>
          <w:szCs w:val="22"/>
        </w:rPr>
      </w:pPr>
      <w:r>
        <w:rPr>
          <w:sz w:val="22"/>
          <w:szCs w:val="22"/>
        </w:rPr>
        <w:t>§ 5</w:t>
      </w:r>
    </w:p>
    <w:p w:rsidR="001764E7" w:rsidRPr="001C464B" w:rsidRDefault="001764E7" w:rsidP="001764E7">
      <w:pPr>
        <w:pStyle w:val="western"/>
        <w:spacing w:before="0" w:beforeAutospacing="0" w:after="0"/>
        <w:jc w:val="both"/>
        <w:rPr>
          <w:sz w:val="22"/>
          <w:szCs w:val="22"/>
        </w:rPr>
      </w:pPr>
      <w:r w:rsidRPr="001C464B">
        <w:rPr>
          <w:sz w:val="22"/>
          <w:szCs w:val="22"/>
        </w:rPr>
        <w:t xml:space="preserve">Przedstawicielem Zamawiającego w zakresie właściwego wykonania i nadzoru nad wykonaniem </w:t>
      </w:r>
      <w:proofErr w:type="spellStart"/>
      <w:r w:rsidRPr="001C464B">
        <w:rPr>
          <w:sz w:val="22"/>
          <w:szCs w:val="22"/>
        </w:rPr>
        <w:t>usługi</w:t>
      </w:r>
      <w:proofErr w:type="spellEnd"/>
      <w:r w:rsidRPr="001C464B">
        <w:rPr>
          <w:sz w:val="22"/>
          <w:szCs w:val="22"/>
        </w:rPr>
        <w:t xml:space="preserve"> </w:t>
      </w:r>
      <w:proofErr w:type="gramStart"/>
      <w:r w:rsidRPr="001C464B">
        <w:rPr>
          <w:sz w:val="22"/>
          <w:szCs w:val="22"/>
        </w:rPr>
        <w:t xml:space="preserve">jest : </w:t>
      </w:r>
      <w:proofErr w:type="gramEnd"/>
    </w:p>
    <w:p w:rsidR="001764E7" w:rsidRPr="001C464B" w:rsidRDefault="001764E7" w:rsidP="001764E7">
      <w:pPr>
        <w:pStyle w:val="western"/>
        <w:spacing w:before="0" w:beforeAutospacing="0" w:after="0"/>
        <w:jc w:val="both"/>
        <w:rPr>
          <w:sz w:val="22"/>
          <w:szCs w:val="22"/>
        </w:rPr>
      </w:pPr>
      <w:r w:rsidRPr="001C464B">
        <w:rPr>
          <w:sz w:val="22"/>
          <w:szCs w:val="22"/>
        </w:rPr>
        <w:t xml:space="preserve">- Józef Szewczyk – w </w:t>
      </w:r>
      <w:proofErr w:type="spellStart"/>
      <w:r w:rsidRPr="001C464B">
        <w:rPr>
          <w:sz w:val="22"/>
          <w:szCs w:val="22"/>
        </w:rPr>
        <w:t>spr</w:t>
      </w:r>
      <w:proofErr w:type="spellEnd"/>
      <w:r w:rsidRPr="001C464B">
        <w:rPr>
          <w:sz w:val="22"/>
          <w:szCs w:val="22"/>
        </w:rPr>
        <w:t xml:space="preserve">. </w:t>
      </w:r>
      <w:proofErr w:type="gramStart"/>
      <w:r w:rsidRPr="001C464B">
        <w:rPr>
          <w:sz w:val="22"/>
          <w:szCs w:val="22"/>
        </w:rPr>
        <w:t>przeglądów</w:t>
      </w:r>
      <w:proofErr w:type="gramEnd"/>
      <w:r w:rsidRPr="001C464B">
        <w:rPr>
          <w:sz w:val="22"/>
          <w:szCs w:val="22"/>
        </w:rPr>
        <w:t xml:space="preserve"> i napraw urządzeń klimatyzacji i wentylacji</w:t>
      </w:r>
    </w:p>
    <w:p w:rsidR="001764E7" w:rsidRPr="001C464B" w:rsidRDefault="001764E7" w:rsidP="001764E7">
      <w:pPr>
        <w:pStyle w:val="western"/>
        <w:spacing w:before="0" w:beforeAutospacing="0" w:after="0"/>
        <w:jc w:val="center"/>
        <w:rPr>
          <w:sz w:val="22"/>
          <w:szCs w:val="22"/>
        </w:rPr>
      </w:pPr>
      <w:r>
        <w:rPr>
          <w:sz w:val="22"/>
          <w:szCs w:val="22"/>
        </w:rPr>
        <w:t>§6</w:t>
      </w:r>
    </w:p>
    <w:p w:rsidR="001764E7" w:rsidRPr="001C464B" w:rsidRDefault="001764E7" w:rsidP="001764E7">
      <w:pPr>
        <w:pStyle w:val="western"/>
        <w:spacing w:before="0" w:beforeAutospacing="0" w:after="0"/>
        <w:jc w:val="both"/>
        <w:rPr>
          <w:sz w:val="22"/>
          <w:szCs w:val="22"/>
        </w:rPr>
      </w:pPr>
      <w:r w:rsidRPr="001C464B">
        <w:rPr>
          <w:sz w:val="22"/>
          <w:szCs w:val="22"/>
        </w:rPr>
        <w:t>Wykonawca zobowiązuje się do zapewnienia podległym pracownikom wykonującym zamówienie właściwych warunków bezpieczeństwa i higieny pracy.</w:t>
      </w:r>
    </w:p>
    <w:p w:rsidR="001764E7" w:rsidRPr="001C464B" w:rsidRDefault="001764E7" w:rsidP="001764E7">
      <w:pPr>
        <w:pStyle w:val="western"/>
        <w:spacing w:before="0" w:beforeAutospacing="0" w:after="0"/>
        <w:jc w:val="center"/>
        <w:rPr>
          <w:sz w:val="22"/>
          <w:szCs w:val="22"/>
        </w:rPr>
      </w:pPr>
      <w:r>
        <w:rPr>
          <w:sz w:val="22"/>
          <w:szCs w:val="22"/>
        </w:rPr>
        <w:t>§7</w:t>
      </w:r>
    </w:p>
    <w:p w:rsidR="001764E7" w:rsidRPr="001C464B" w:rsidRDefault="001764E7" w:rsidP="001764E7">
      <w:pPr>
        <w:pStyle w:val="western"/>
        <w:spacing w:before="0" w:beforeAutospacing="0" w:after="0"/>
        <w:rPr>
          <w:sz w:val="22"/>
          <w:szCs w:val="22"/>
        </w:rPr>
      </w:pPr>
      <w:r w:rsidRPr="001C464B">
        <w:rPr>
          <w:sz w:val="22"/>
          <w:szCs w:val="22"/>
        </w:rPr>
        <w:t>Za wykonanie przedmiotu umowy strony ustalają wynagrodzenie umowne w wysokości: brutto: …............</w:t>
      </w:r>
      <w:r w:rsidRPr="001C464B">
        <w:rPr>
          <w:b/>
          <w:bCs/>
          <w:sz w:val="22"/>
          <w:szCs w:val="22"/>
        </w:rPr>
        <w:t xml:space="preserve"> </w:t>
      </w:r>
      <w:r w:rsidRPr="001C464B">
        <w:rPr>
          <w:sz w:val="22"/>
          <w:szCs w:val="22"/>
        </w:rPr>
        <w:t>(</w:t>
      </w:r>
      <w:proofErr w:type="gramStart"/>
      <w:r w:rsidRPr="001C464B">
        <w:rPr>
          <w:sz w:val="22"/>
          <w:szCs w:val="22"/>
        </w:rPr>
        <w:t>słownie</w:t>
      </w:r>
      <w:proofErr w:type="gramEnd"/>
      <w:r w:rsidRPr="001C464B">
        <w:rPr>
          <w:sz w:val="22"/>
          <w:szCs w:val="22"/>
        </w:rPr>
        <w:t>:....................................................................... ….........................................................................................................................................</w:t>
      </w:r>
    </w:p>
    <w:p w:rsidR="001764E7" w:rsidRPr="001C464B" w:rsidRDefault="001764E7" w:rsidP="001764E7">
      <w:pPr>
        <w:pStyle w:val="western"/>
        <w:spacing w:before="0" w:beforeAutospacing="0" w:after="0"/>
        <w:jc w:val="both"/>
        <w:rPr>
          <w:sz w:val="22"/>
          <w:szCs w:val="22"/>
        </w:rPr>
      </w:pPr>
      <w:r w:rsidRPr="001C464B">
        <w:rPr>
          <w:sz w:val="22"/>
          <w:szCs w:val="22"/>
        </w:rPr>
        <w:t xml:space="preserve">Powyższe wynagrodzenie jest wynagrodzeniem ryczałtowym, płatne będzie po wykonaniu </w:t>
      </w:r>
      <w:proofErr w:type="spellStart"/>
      <w:r w:rsidRPr="001C464B">
        <w:rPr>
          <w:sz w:val="22"/>
          <w:szCs w:val="22"/>
        </w:rPr>
        <w:t>usługi</w:t>
      </w:r>
      <w:proofErr w:type="spellEnd"/>
      <w:r w:rsidRPr="001C464B">
        <w:rPr>
          <w:sz w:val="22"/>
          <w:szCs w:val="22"/>
        </w:rPr>
        <w:t xml:space="preserve"> i po dokonaniu odbioru wykonanych robót.</w:t>
      </w:r>
    </w:p>
    <w:p w:rsidR="001764E7" w:rsidRPr="001C464B" w:rsidRDefault="001764E7" w:rsidP="001764E7">
      <w:pPr>
        <w:pStyle w:val="western"/>
        <w:spacing w:before="0" w:beforeAutospacing="0" w:after="0"/>
        <w:jc w:val="center"/>
        <w:rPr>
          <w:sz w:val="22"/>
          <w:szCs w:val="22"/>
        </w:rPr>
      </w:pPr>
      <w:r>
        <w:rPr>
          <w:sz w:val="22"/>
          <w:szCs w:val="22"/>
        </w:rPr>
        <w:t>§ 8</w:t>
      </w:r>
    </w:p>
    <w:p w:rsidR="001764E7" w:rsidRPr="001C464B" w:rsidRDefault="001764E7" w:rsidP="001764E7">
      <w:pPr>
        <w:pStyle w:val="NormalnyWeb"/>
        <w:numPr>
          <w:ilvl w:val="1"/>
          <w:numId w:val="13"/>
        </w:numPr>
        <w:spacing w:before="0" w:beforeAutospacing="0" w:after="0"/>
        <w:ind w:left="0"/>
        <w:jc w:val="both"/>
        <w:rPr>
          <w:sz w:val="22"/>
          <w:szCs w:val="22"/>
        </w:rPr>
      </w:pPr>
      <w:r w:rsidRPr="001C464B">
        <w:rPr>
          <w:sz w:val="22"/>
          <w:szCs w:val="22"/>
        </w:rPr>
        <w:t>Strony postanawiają, że przedmiotem każdorazowego odbioru będą prace wykonane w zakresie i terminach ustalonych w §3 niniejszej umowy.</w:t>
      </w:r>
    </w:p>
    <w:p w:rsidR="001764E7" w:rsidRPr="001C464B" w:rsidRDefault="001764E7" w:rsidP="001764E7">
      <w:pPr>
        <w:pStyle w:val="NormalnyWeb"/>
        <w:numPr>
          <w:ilvl w:val="1"/>
          <w:numId w:val="13"/>
        </w:numPr>
        <w:spacing w:before="0" w:beforeAutospacing="0" w:after="0"/>
        <w:ind w:left="0"/>
        <w:jc w:val="both"/>
        <w:rPr>
          <w:sz w:val="22"/>
          <w:szCs w:val="22"/>
        </w:rPr>
      </w:pPr>
      <w:r w:rsidRPr="001C464B">
        <w:rPr>
          <w:sz w:val="22"/>
          <w:szCs w:val="22"/>
        </w:rPr>
        <w:lastRenderedPageBreak/>
        <w:t>Podstawą do wystawienia faktury za wykonany przedmiot umowy będzie protokół odbioru robót.</w:t>
      </w:r>
    </w:p>
    <w:p w:rsidR="001764E7" w:rsidRPr="001C464B" w:rsidRDefault="001764E7" w:rsidP="001764E7">
      <w:pPr>
        <w:pStyle w:val="western"/>
        <w:spacing w:before="0" w:beforeAutospacing="0" w:after="0"/>
        <w:jc w:val="center"/>
        <w:rPr>
          <w:sz w:val="22"/>
          <w:szCs w:val="22"/>
        </w:rPr>
      </w:pPr>
      <w:r>
        <w:rPr>
          <w:sz w:val="22"/>
          <w:szCs w:val="22"/>
        </w:rPr>
        <w:t>§ 9</w:t>
      </w:r>
    </w:p>
    <w:p w:rsidR="001764E7" w:rsidRPr="001C464B" w:rsidRDefault="001764E7" w:rsidP="001764E7">
      <w:pPr>
        <w:pStyle w:val="western"/>
        <w:numPr>
          <w:ilvl w:val="1"/>
          <w:numId w:val="14"/>
        </w:numPr>
        <w:spacing w:before="0" w:beforeAutospacing="0" w:after="0"/>
        <w:ind w:left="0"/>
        <w:rPr>
          <w:sz w:val="22"/>
          <w:szCs w:val="22"/>
        </w:rPr>
      </w:pPr>
      <w:r w:rsidRPr="001C464B">
        <w:rPr>
          <w:sz w:val="22"/>
          <w:szCs w:val="22"/>
        </w:rPr>
        <w:t>Faktura za wykonan</w:t>
      </w:r>
      <w:r>
        <w:rPr>
          <w:sz w:val="22"/>
          <w:szCs w:val="22"/>
        </w:rPr>
        <w:t>ie przedmiotu umowy zgodnie z § 7</w:t>
      </w:r>
      <w:r w:rsidRPr="001C464B">
        <w:rPr>
          <w:sz w:val="22"/>
          <w:szCs w:val="22"/>
        </w:rPr>
        <w:t xml:space="preserve"> płatna będzie przelewem w terminie 30 dni od daty wykonania </w:t>
      </w:r>
      <w:proofErr w:type="spellStart"/>
      <w:r w:rsidRPr="001C464B">
        <w:rPr>
          <w:sz w:val="22"/>
          <w:szCs w:val="22"/>
        </w:rPr>
        <w:t>usługi</w:t>
      </w:r>
      <w:proofErr w:type="spellEnd"/>
      <w:r w:rsidRPr="001C464B">
        <w:rPr>
          <w:sz w:val="22"/>
          <w:szCs w:val="22"/>
        </w:rPr>
        <w:t xml:space="preserve"> i jej doręczenia Zamawiającemu.</w:t>
      </w:r>
    </w:p>
    <w:p w:rsidR="001764E7" w:rsidRPr="001C464B" w:rsidRDefault="001764E7" w:rsidP="001764E7">
      <w:pPr>
        <w:pStyle w:val="NormalnyWeb"/>
        <w:numPr>
          <w:ilvl w:val="1"/>
          <w:numId w:val="14"/>
        </w:numPr>
        <w:spacing w:before="0" w:beforeAutospacing="0" w:after="0"/>
        <w:ind w:left="0"/>
        <w:rPr>
          <w:sz w:val="22"/>
          <w:szCs w:val="22"/>
        </w:rPr>
      </w:pPr>
      <w:r w:rsidRPr="001C464B">
        <w:rPr>
          <w:sz w:val="22"/>
          <w:szCs w:val="22"/>
        </w:rPr>
        <w:t>Zamawiający upoważnia Wykonawcę do wystawiania faktur VAT bez swojego podpisu.</w:t>
      </w:r>
    </w:p>
    <w:p w:rsidR="001764E7" w:rsidRPr="001C464B" w:rsidRDefault="001764E7" w:rsidP="001764E7">
      <w:pPr>
        <w:pStyle w:val="western"/>
        <w:spacing w:before="0" w:beforeAutospacing="0" w:after="0"/>
        <w:jc w:val="center"/>
        <w:rPr>
          <w:sz w:val="22"/>
          <w:szCs w:val="22"/>
        </w:rPr>
      </w:pPr>
      <w:r>
        <w:rPr>
          <w:sz w:val="22"/>
          <w:szCs w:val="22"/>
        </w:rPr>
        <w:t>§ 10</w:t>
      </w:r>
    </w:p>
    <w:p w:rsidR="001764E7" w:rsidRPr="001C464B" w:rsidRDefault="001764E7" w:rsidP="001764E7">
      <w:pPr>
        <w:pStyle w:val="western"/>
        <w:spacing w:before="0" w:beforeAutospacing="0" w:after="0"/>
        <w:rPr>
          <w:sz w:val="22"/>
          <w:szCs w:val="22"/>
        </w:rPr>
      </w:pPr>
      <w:r w:rsidRPr="001C464B">
        <w:rPr>
          <w:sz w:val="22"/>
          <w:szCs w:val="22"/>
        </w:rPr>
        <w:t>Wykonawca jest odpowiedzialny z tytułu rękojmi za wady na zasadach określonych w Kodeksie Cywilnym.</w:t>
      </w:r>
    </w:p>
    <w:p w:rsidR="001764E7" w:rsidRPr="001C464B" w:rsidRDefault="001764E7" w:rsidP="001764E7">
      <w:pPr>
        <w:pStyle w:val="western"/>
        <w:spacing w:before="0" w:beforeAutospacing="0" w:after="0"/>
        <w:jc w:val="center"/>
        <w:rPr>
          <w:sz w:val="22"/>
          <w:szCs w:val="22"/>
        </w:rPr>
      </w:pPr>
      <w:r>
        <w:rPr>
          <w:sz w:val="22"/>
          <w:szCs w:val="22"/>
        </w:rPr>
        <w:t>§ 11</w:t>
      </w:r>
    </w:p>
    <w:p w:rsidR="001764E7" w:rsidRPr="001C464B" w:rsidRDefault="001764E7" w:rsidP="001764E7">
      <w:pPr>
        <w:pStyle w:val="western"/>
        <w:numPr>
          <w:ilvl w:val="1"/>
          <w:numId w:val="15"/>
        </w:numPr>
        <w:spacing w:before="0" w:beforeAutospacing="0" w:after="0"/>
        <w:ind w:left="0"/>
        <w:jc w:val="both"/>
        <w:rPr>
          <w:sz w:val="22"/>
          <w:szCs w:val="22"/>
        </w:rPr>
      </w:pPr>
      <w:r w:rsidRPr="001C464B">
        <w:rPr>
          <w:sz w:val="22"/>
          <w:szCs w:val="22"/>
        </w:rPr>
        <w:t>Wykonawca zapłaci Zamawiającemu kary umowne:</w:t>
      </w:r>
    </w:p>
    <w:p w:rsidR="001764E7" w:rsidRPr="001C464B" w:rsidRDefault="001764E7" w:rsidP="001764E7">
      <w:pPr>
        <w:pStyle w:val="western"/>
        <w:numPr>
          <w:ilvl w:val="0"/>
          <w:numId w:val="16"/>
        </w:numPr>
        <w:spacing w:before="0" w:beforeAutospacing="0" w:after="0"/>
        <w:ind w:left="0"/>
        <w:jc w:val="both"/>
        <w:rPr>
          <w:sz w:val="22"/>
          <w:szCs w:val="22"/>
        </w:rPr>
      </w:pPr>
      <w:proofErr w:type="gramStart"/>
      <w:r w:rsidRPr="001C464B">
        <w:rPr>
          <w:sz w:val="22"/>
          <w:szCs w:val="22"/>
        </w:rPr>
        <w:t>za</w:t>
      </w:r>
      <w:proofErr w:type="gramEnd"/>
      <w:r w:rsidRPr="001C464B">
        <w:rPr>
          <w:sz w:val="22"/>
          <w:szCs w:val="22"/>
        </w:rPr>
        <w:t xml:space="preserve"> zwłokę w wykonaniu przedmiotu umowy w wysokości 3% wynagrodzenia </w:t>
      </w:r>
      <w:r>
        <w:rPr>
          <w:sz w:val="22"/>
          <w:szCs w:val="22"/>
        </w:rPr>
        <w:t>umownego brutto określonego w § 7</w:t>
      </w:r>
      <w:r w:rsidRPr="001C464B">
        <w:rPr>
          <w:sz w:val="22"/>
          <w:szCs w:val="22"/>
        </w:rPr>
        <w:t xml:space="preserve"> za każdy dzień zwłoki liczony od następnego dnia po upływie umownego terminu wyk</w:t>
      </w:r>
      <w:r>
        <w:rPr>
          <w:sz w:val="22"/>
          <w:szCs w:val="22"/>
        </w:rPr>
        <w:t xml:space="preserve">onania – określonego w §3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2.</w:t>
      </w:r>
    </w:p>
    <w:p w:rsidR="001764E7" w:rsidRPr="001C464B" w:rsidRDefault="001764E7" w:rsidP="001764E7">
      <w:pPr>
        <w:pStyle w:val="western"/>
        <w:numPr>
          <w:ilvl w:val="0"/>
          <w:numId w:val="16"/>
        </w:numPr>
        <w:spacing w:before="0" w:beforeAutospacing="0" w:after="0"/>
        <w:ind w:left="0"/>
        <w:jc w:val="both"/>
        <w:rPr>
          <w:sz w:val="22"/>
          <w:szCs w:val="22"/>
        </w:rPr>
      </w:pPr>
      <w:r w:rsidRPr="001C464B">
        <w:rPr>
          <w:sz w:val="22"/>
          <w:szCs w:val="22"/>
        </w:rPr>
        <w:t>za zwłokę w usunięciu wad stwierdzonych w okresie rękojmi w wysokości</w:t>
      </w:r>
      <w:proofErr w:type="gramStart"/>
      <w:r w:rsidRPr="001C464B">
        <w:rPr>
          <w:sz w:val="22"/>
          <w:szCs w:val="22"/>
        </w:rPr>
        <w:t xml:space="preserve"> 1,5% wynagrodzenia</w:t>
      </w:r>
      <w:proofErr w:type="gramEnd"/>
      <w:r w:rsidRPr="001C464B">
        <w:rPr>
          <w:sz w:val="22"/>
          <w:szCs w:val="22"/>
        </w:rPr>
        <w:t xml:space="preserve"> umownego brutto za każdy dzień zwłoki liczony od dnia po upływie terminu wyznaczonego na usunięcie wad.</w:t>
      </w:r>
    </w:p>
    <w:p w:rsidR="001764E7" w:rsidRPr="001C464B" w:rsidRDefault="001764E7" w:rsidP="001764E7">
      <w:pPr>
        <w:pStyle w:val="western"/>
        <w:numPr>
          <w:ilvl w:val="0"/>
          <w:numId w:val="16"/>
        </w:numPr>
        <w:spacing w:before="0" w:beforeAutospacing="0" w:after="0"/>
        <w:ind w:left="0"/>
        <w:jc w:val="both"/>
        <w:rPr>
          <w:sz w:val="22"/>
          <w:szCs w:val="22"/>
        </w:rPr>
      </w:pPr>
      <w:r w:rsidRPr="001C464B">
        <w:rPr>
          <w:sz w:val="22"/>
          <w:szCs w:val="22"/>
        </w:rPr>
        <w:t>Za odstąpienie od umowy z przyczyn leżących po stronie Wykonawcy, Wykonawca zapłaci Zamawiającemu 10% wynagrodzenia umownego brutto.</w:t>
      </w:r>
    </w:p>
    <w:p w:rsidR="001764E7" w:rsidRPr="001C464B" w:rsidRDefault="001764E7" w:rsidP="001764E7">
      <w:pPr>
        <w:pStyle w:val="western"/>
        <w:spacing w:before="0" w:beforeAutospacing="0" w:after="0"/>
        <w:ind w:hanging="346"/>
        <w:jc w:val="both"/>
        <w:rPr>
          <w:sz w:val="22"/>
          <w:szCs w:val="22"/>
        </w:rPr>
      </w:pPr>
      <w:r w:rsidRPr="001C464B">
        <w:rPr>
          <w:sz w:val="22"/>
          <w:szCs w:val="22"/>
        </w:rPr>
        <w:t>2. W przypadku wcześniejszego rozwiązania umowy przez strony Wykonawca może żądać wyłącznie wynagrodzenia należnego z tytułu wykonania części umowy.</w:t>
      </w:r>
    </w:p>
    <w:p w:rsidR="001764E7" w:rsidRPr="001C464B" w:rsidRDefault="001764E7" w:rsidP="001764E7">
      <w:pPr>
        <w:pStyle w:val="western"/>
        <w:spacing w:before="0" w:beforeAutospacing="0" w:after="0"/>
        <w:jc w:val="center"/>
        <w:rPr>
          <w:sz w:val="22"/>
          <w:szCs w:val="22"/>
        </w:rPr>
      </w:pPr>
    </w:p>
    <w:p w:rsidR="001764E7" w:rsidRPr="001C464B" w:rsidRDefault="001764E7" w:rsidP="001764E7">
      <w:pPr>
        <w:pStyle w:val="western"/>
        <w:spacing w:before="0" w:beforeAutospacing="0" w:after="0"/>
        <w:jc w:val="center"/>
        <w:rPr>
          <w:sz w:val="22"/>
          <w:szCs w:val="22"/>
        </w:rPr>
      </w:pPr>
      <w:r>
        <w:rPr>
          <w:sz w:val="22"/>
          <w:szCs w:val="22"/>
        </w:rPr>
        <w:t>§ 12</w:t>
      </w:r>
    </w:p>
    <w:p w:rsidR="001764E7" w:rsidRPr="001C464B" w:rsidRDefault="001764E7" w:rsidP="001764E7">
      <w:pPr>
        <w:pStyle w:val="western"/>
        <w:spacing w:before="0" w:beforeAutospacing="0" w:after="0"/>
        <w:jc w:val="both"/>
        <w:rPr>
          <w:sz w:val="22"/>
          <w:szCs w:val="22"/>
        </w:rPr>
      </w:pPr>
      <w:r w:rsidRPr="001C464B">
        <w:rPr>
          <w:sz w:val="22"/>
          <w:szCs w:val="22"/>
        </w:rPr>
        <w:t>Strony ustalają, że Zamawiający zapewni Wykonawcy w ustalonym terminie dostęp na teren kompleksu celem wykonania prz</w:t>
      </w:r>
      <w:r>
        <w:rPr>
          <w:sz w:val="22"/>
          <w:szCs w:val="22"/>
        </w:rPr>
        <w:t>edmiotu umowy określonego w §3.</w:t>
      </w:r>
    </w:p>
    <w:p w:rsidR="001764E7" w:rsidRPr="001C464B" w:rsidRDefault="001764E7" w:rsidP="001764E7">
      <w:pPr>
        <w:pStyle w:val="western"/>
        <w:spacing w:before="0" w:beforeAutospacing="0" w:after="0"/>
        <w:jc w:val="center"/>
        <w:rPr>
          <w:sz w:val="22"/>
          <w:szCs w:val="22"/>
        </w:rPr>
      </w:pPr>
      <w:r>
        <w:rPr>
          <w:sz w:val="22"/>
          <w:szCs w:val="22"/>
        </w:rPr>
        <w:t>§13</w:t>
      </w:r>
    </w:p>
    <w:p w:rsidR="001764E7" w:rsidRPr="001C464B" w:rsidRDefault="001764E7" w:rsidP="001764E7">
      <w:pPr>
        <w:pStyle w:val="western"/>
        <w:spacing w:before="0" w:beforeAutospacing="0" w:after="0"/>
        <w:jc w:val="both"/>
        <w:rPr>
          <w:sz w:val="22"/>
          <w:szCs w:val="22"/>
        </w:rPr>
      </w:pPr>
      <w:r w:rsidRPr="001C464B">
        <w:rPr>
          <w:sz w:val="22"/>
          <w:szCs w:val="22"/>
        </w:rPr>
        <w:t xml:space="preserve">Odpowiedzialność </w:t>
      </w:r>
      <w:r w:rsidRPr="001C464B">
        <w:rPr>
          <w:b/>
          <w:bCs/>
          <w:sz w:val="22"/>
          <w:szCs w:val="22"/>
        </w:rPr>
        <w:t>Wykonawcy</w:t>
      </w:r>
      <w:r w:rsidRPr="001C464B">
        <w:rPr>
          <w:sz w:val="22"/>
          <w:szCs w:val="22"/>
        </w:rPr>
        <w:t xml:space="preserve"> za wszelkie szkody spowodowane użyciem niewłaściwych materiałów, sprzętu czy technologii oraz inne spowodowane przez jego pracowników, jest ograniczona do rzeczywistych strat poniesionych przez </w:t>
      </w:r>
      <w:r w:rsidRPr="001C464B">
        <w:rPr>
          <w:b/>
          <w:bCs/>
          <w:sz w:val="22"/>
          <w:szCs w:val="22"/>
        </w:rPr>
        <w:t>Zamawiającego.</w:t>
      </w:r>
    </w:p>
    <w:p w:rsidR="001764E7" w:rsidRPr="001C464B" w:rsidRDefault="001764E7" w:rsidP="001764E7">
      <w:pPr>
        <w:pStyle w:val="western"/>
        <w:spacing w:before="0" w:beforeAutospacing="0" w:after="0"/>
        <w:jc w:val="center"/>
        <w:rPr>
          <w:sz w:val="22"/>
          <w:szCs w:val="22"/>
        </w:rPr>
      </w:pPr>
      <w:r>
        <w:rPr>
          <w:sz w:val="22"/>
          <w:szCs w:val="22"/>
        </w:rPr>
        <w:t>§ 14</w:t>
      </w:r>
    </w:p>
    <w:p w:rsidR="001764E7" w:rsidRPr="001C464B" w:rsidRDefault="001764E7" w:rsidP="001764E7">
      <w:pPr>
        <w:pStyle w:val="NormalnyWeb"/>
        <w:numPr>
          <w:ilvl w:val="1"/>
          <w:numId w:val="17"/>
        </w:numPr>
        <w:spacing w:before="0" w:beforeAutospacing="0" w:after="0"/>
        <w:ind w:left="0"/>
        <w:jc w:val="both"/>
        <w:rPr>
          <w:sz w:val="22"/>
          <w:szCs w:val="22"/>
        </w:rPr>
      </w:pPr>
      <w:r w:rsidRPr="001C464B">
        <w:rPr>
          <w:sz w:val="22"/>
          <w:szCs w:val="22"/>
        </w:rPr>
        <w:t>Spory wynikłe na tle realizacji niniejszej umowy będzie rozstrzygał Sąd właściwy dla miejsca siedziby Zamawiającego.</w:t>
      </w:r>
    </w:p>
    <w:p w:rsidR="001764E7" w:rsidRPr="001C464B" w:rsidRDefault="001764E7" w:rsidP="001764E7">
      <w:pPr>
        <w:pStyle w:val="western"/>
        <w:numPr>
          <w:ilvl w:val="1"/>
          <w:numId w:val="17"/>
        </w:numPr>
        <w:spacing w:before="0" w:beforeAutospacing="0" w:after="0"/>
        <w:ind w:left="0"/>
        <w:jc w:val="both"/>
        <w:rPr>
          <w:sz w:val="22"/>
          <w:szCs w:val="22"/>
        </w:rPr>
      </w:pPr>
      <w:r w:rsidRPr="001C464B">
        <w:rPr>
          <w:sz w:val="22"/>
          <w:szCs w:val="22"/>
        </w:rPr>
        <w:t xml:space="preserve">Wykonawca nie może zbywać wszelkich wierzytelności wynikających z niniejszej umowy. </w:t>
      </w:r>
    </w:p>
    <w:p w:rsidR="001764E7" w:rsidRPr="001C464B" w:rsidRDefault="001764E7" w:rsidP="001764E7">
      <w:pPr>
        <w:pStyle w:val="NormalnyWeb"/>
        <w:numPr>
          <w:ilvl w:val="1"/>
          <w:numId w:val="17"/>
        </w:numPr>
        <w:spacing w:before="0" w:beforeAutospacing="0" w:after="0"/>
        <w:ind w:left="0"/>
        <w:jc w:val="both"/>
        <w:rPr>
          <w:sz w:val="22"/>
          <w:szCs w:val="22"/>
        </w:rPr>
      </w:pPr>
      <w:r w:rsidRPr="001C464B">
        <w:rPr>
          <w:sz w:val="22"/>
          <w:szCs w:val="22"/>
        </w:rPr>
        <w:t xml:space="preserve">W sprawach </w:t>
      </w:r>
      <w:proofErr w:type="gramStart"/>
      <w:r w:rsidRPr="001C464B">
        <w:rPr>
          <w:sz w:val="22"/>
          <w:szCs w:val="22"/>
        </w:rPr>
        <w:t>nie uregulowanych</w:t>
      </w:r>
      <w:proofErr w:type="gramEnd"/>
      <w:r w:rsidRPr="001C464B">
        <w:rPr>
          <w:sz w:val="22"/>
          <w:szCs w:val="22"/>
        </w:rPr>
        <w:t xml:space="preserve"> w niniejszej umowie mają zastosowanie przepisy Kodeksu Cywilnego.</w:t>
      </w:r>
    </w:p>
    <w:p w:rsidR="001764E7" w:rsidRPr="001C464B" w:rsidRDefault="001764E7" w:rsidP="001764E7">
      <w:pPr>
        <w:pStyle w:val="western"/>
        <w:numPr>
          <w:ilvl w:val="1"/>
          <w:numId w:val="17"/>
        </w:numPr>
        <w:spacing w:before="0" w:beforeAutospacing="0" w:after="0"/>
        <w:ind w:left="0"/>
        <w:jc w:val="both"/>
        <w:rPr>
          <w:sz w:val="22"/>
          <w:szCs w:val="22"/>
        </w:rPr>
      </w:pPr>
      <w:r w:rsidRPr="001C464B">
        <w:rPr>
          <w:sz w:val="22"/>
          <w:szCs w:val="22"/>
        </w:rPr>
        <w:t>Wszelkie zmiany niniejszej umowy wymagają formy pisemnej pod rygorem nieważności.</w:t>
      </w:r>
    </w:p>
    <w:p w:rsidR="001764E7" w:rsidRDefault="001764E7" w:rsidP="001764E7">
      <w:pPr>
        <w:pStyle w:val="western"/>
        <w:spacing w:before="0" w:beforeAutospacing="0" w:after="0"/>
        <w:jc w:val="center"/>
        <w:rPr>
          <w:sz w:val="22"/>
          <w:szCs w:val="22"/>
        </w:rPr>
      </w:pPr>
      <w:r>
        <w:rPr>
          <w:sz w:val="22"/>
          <w:szCs w:val="22"/>
        </w:rPr>
        <w:t>§ 15</w:t>
      </w:r>
    </w:p>
    <w:p w:rsidR="001764E7" w:rsidRPr="001C464B" w:rsidRDefault="001764E7" w:rsidP="001764E7">
      <w:pPr>
        <w:pStyle w:val="western"/>
        <w:spacing w:before="0" w:beforeAutospacing="0" w:after="0"/>
        <w:rPr>
          <w:sz w:val="22"/>
          <w:szCs w:val="22"/>
        </w:rPr>
      </w:pPr>
      <w:r w:rsidRPr="001C464B">
        <w:rPr>
          <w:sz w:val="22"/>
          <w:szCs w:val="22"/>
        </w:rPr>
        <w:t>Umowę sporządzono w dwóch jednobrzmiących egzemplarzach po jednym egzemplarzu dla stron.</w:t>
      </w:r>
    </w:p>
    <w:p w:rsidR="001764E7" w:rsidRPr="001C464B" w:rsidRDefault="001764E7" w:rsidP="001764E7">
      <w:pPr>
        <w:pStyle w:val="western"/>
        <w:spacing w:before="0" w:beforeAutospacing="0" w:after="0"/>
        <w:rPr>
          <w:sz w:val="22"/>
          <w:szCs w:val="22"/>
        </w:rPr>
      </w:pPr>
    </w:p>
    <w:p w:rsidR="001764E7" w:rsidRPr="001C464B" w:rsidRDefault="001764E7" w:rsidP="001764E7">
      <w:pPr>
        <w:pStyle w:val="western"/>
        <w:spacing w:before="0" w:beforeAutospacing="0" w:after="0"/>
        <w:rPr>
          <w:sz w:val="22"/>
          <w:szCs w:val="22"/>
        </w:rPr>
      </w:pPr>
    </w:p>
    <w:p w:rsidR="001764E7" w:rsidRPr="001C464B" w:rsidRDefault="001764E7" w:rsidP="001764E7">
      <w:pPr>
        <w:pStyle w:val="western"/>
        <w:spacing w:before="0" w:beforeAutospacing="0" w:after="0"/>
        <w:rPr>
          <w:sz w:val="22"/>
          <w:szCs w:val="22"/>
        </w:rPr>
      </w:pPr>
    </w:p>
    <w:p w:rsidR="001764E7" w:rsidRPr="001C464B" w:rsidRDefault="001764E7" w:rsidP="001764E7">
      <w:pPr>
        <w:pStyle w:val="western"/>
        <w:spacing w:before="0" w:beforeAutospacing="0" w:after="0"/>
        <w:rPr>
          <w:sz w:val="22"/>
          <w:szCs w:val="22"/>
        </w:rPr>
      </w:pPr>
      <w:proofErr w:type="gramStart"/>
      <w:r w:rsidRPr="001C464B">
        <w:rPr>
          <w:sz w:val="22"/>
          <w:szCs w:val="22"/>
        </w:rPr>
        <w:t xml:space="preserve">ZAMAWIAJĄCY </w:t>
      </w:r>
      <w:r>
        <w:rPr>
          <w:sz w:val="22"/>
          <w:szCs w:val="22"/>
        </w:rPr>
        <w:t xml:space="preserve">                                                 </w:t>
      </w:r>
      <w:proofErr w:type="gramEnd"/>
      <w:r>
        <w:rPr>
          <w:sz w:val="22"/>
          <w:szCs w:val="22"/>
        </w:rPr>
        <w:t xml:space="preserve">                                                       </w:t>
      </w:r>
      <w:r w:rsidRPr="001C464B">
        <w:rPr>
          <w:sz w:val="22"/>
          <w:szCs w:val="22"/>
        </w:rPr>
        <w:t>WYKONAWCA</w:t>
      </w:r>
    </w:p>
    <w:p w:rsidR="001764E7" w:rsidRDefault="001764E7" w:rsidP="001764E7">
      <w:pPr>
        <w:spacing w:after="0" w:line="240" w:lineRule="auto"/>
        <w:sectPr w:rsidR="001764E7" w:rsidSect="0062524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CellSpacing w:w="0" w:type="dxa"/>
        <w:tblInd w:w="-1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3686"/>
        <w:gridCol w:w="3118"/>
        <w:gridCol w:w="992"/>
        <w:gridCol w:w="992"/>
      </w:tblGrid>
      <w:tr w:rsidR="00625240" w:rsidRPr="007341F5" w:rsidTr="00625240">
        <w:trPr>
          <w:trHeight w:val="255"/>
          <w:tblCellSpacing w:w="0" w:type="dxa"/>
        </w:trPr>
        <w:tc>
          <w:tcPr>
            <w:tcW w:w="8647" w:type="dxa"/>
            <w:gridSpan w:val="4"/>
            <w:vAlign w:val="center"/>
            <w:hideMark/>
          </w:tcPr>
          <w:p w:rsidR="00625240" w:rsidRDefault="00625240" w:rsidP="00625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Załącznik nr 1</w:t>
            </w:r>
          </w:p>
          <w:p w:rsidR="00625240" w:rsidRPr="007341F5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1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Wykaz systemów klimatyzacyjno – wentylacyjnych zainstalowanych</w:t>
            </w:r>
          </w:p>
        </w:tc>
        <w:tc>
          <w:tcPr>
            <w:tcW w:w="992" w:type="dxa"/>
          </w:tcPr>
          <w:p w:rsidR="00625240" w:rsidRDefault="00625240" w:rsidP="00625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25240" w:rsidRPr="007341F5" w:rsidTr="00625240">
        <w:trPr>
          <w:trHeight w:val="255"/>
          <w:tblCellSpacing w:w="0" w:type="dxa"/>
        </w:trPr>
        <w:tc>
          <w:tcPr>
            <w:tcW w:w="8647" w:type="dxa"/>
            <w:gridSpan w:val="4"/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7341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</w:t>
            </w:r>
            <w:proofErr w:type="gramEnd"/>
            <w:r w:rsidRPr="007341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COM Jarosławiu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ul. 3</w:t>
            </w:r>
            <w:r w:rsidRPr="007341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Maja 70</w:t>
            </w:r>
          </w:p>
        </w:tc>
        <w:tc>
          <w:tcPr>
            <w:tcW w:w="992" w:type="dxa"/>
          </w:tcPr>
          <w:p w:rsidR="00625240" w:rsidRPr="007341F5" w:rsidRDefault="00625240" w:rsidP="0062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25240" w:rsidRPr="007341F5" w:rsidTr="00625240">
        <w:trPr>
          <w:trHeight w:val="255"/>
          <w:tblCellSpacing w:w="0" w:type="dxa"/>
        </w:trPr>
        <w:tc>
          <w:tcPr>
            <w:tcW w:w="851" w:type="dxa"/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625240" w:rsidRPr="007341F5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5240" w:rsidRPr="007341F5" w:rsidTr="00625240">
        <w:trPr>
          <w:trHeight w:val="375"/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625240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252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L.</w:t>
            </w:r>
            <w:proofErr w:type="gramStart"/>
            <w:r w:rsidRPr="006252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</w:t>
            </w:r>
            <w:proofErr w:type="gramEnd"/>
            <w:r w:rsidRPr="006252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625240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252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Miejsce zainstalowania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625240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252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Typ instalacji/Nazwa filtra</w:t>
            </w: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625240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252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625240" w:rsidRPr="00625240" w:rsidRDefault="00625240" w:rsidP="0062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252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 jednostkowe brutto</w:t>
            </w:r>
          </w:p>
        </w:tc>
      </w:tr>
      <w:tr w:rsidR="00625240" w:rsidRPr="007341F5" w:rsidTr="00625240">
        <w:trPr>
          <w:trHeight w:val="480"/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12" w:space="0" w:color="auto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Łącznik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1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System wentylacyjno – klimatyzacyjny Producent: </w:t>
            </w:r>
            <w:proofErr w:type="spellStart"/>
            <w:r w:rsidRPr="007341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Remark-Kayser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25240" w:rsidRPr="007341F5" w:rsidRDefault="00625240" w:rsidP="0062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5240" w:rsidRPr="007341F5" w:rsidTr="00625240">
        <w:trPr>
          <w:trHeight w:val="255"/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12" w:space="0" w:color="auto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Kieszeniowy 428x287x300</w:t>
            </w: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:rsidR="00625240" w:rsidRPr="007341F5" w:rsidRDefault="00625240" w:rsidP="0062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5240" w:rsidRPr="007341F5" w:rsidTr="00625240">
        <w:trPr>
          <w:trHeight w:val="255"/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O. Wewnętrzny</w:t>
            </w:r>
          </w:p>
        </w:tc>
        <w:tc>
          <w:tcPr>
            <w:tcW w:w="3118" w:type="dxa"/>
            <w:tcBorders>
              <w:top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1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System wentylacyjno – klimatyzacyjny</w:t>
            </w: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625240" w:rsidRPr="007341F5" w:rsidRDefault="00625240" w:rsidP="0062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5240" w:rsidRPr="007341F5" w:rsidTr="00625240">
        <w:trPr>
          <w:trHeight w:val="255"/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2.1.</w:t>
            </w: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Absolutny 610x610x150</w:t>
            </w: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625240" w:rsidRPr="007341F5" w:rsidRDefault="00625240" w:rsidP="0062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5240" w:rsidRPr="007341F5" w:rsidTr="00625240">
        <w:trPr>
          <w:trHeight w:val="255"/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Oddział Anestezjologii i Intensywnej Terapii</w:t>
            </w:r>
          </w:p>
        </w:tc>
        <w:tc>
          <w:tcPr>
            <w:tcW w:w="3118" w:type="dxa"/>
            <w:tcBorders>
              <w:top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1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System wentylacyjno – klimatyzacyjny</w:t>
            </w: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625240" w:rsidRPr="007341F5" w:rsidRDefault="00625240" w:rsidP="0062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5240" w:rsidRPr="007341F5" w:rsidTr="00625240">
        <w:trPr>
          <w:trHeight w:val="255"/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3.1.</w:t>
            </w: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Absolutny NVF-4</w:t>
            </w: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625240" w:rsidRPr="007341F5" w:rsidRDefault="00625240" w:rsidP="0062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5240" w:rsidRPr="007341F5" w:rsidTr="00625240">
        <w:trPr>
          <w:trHeight w:val="255"/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3.2.</w:t>
            </w: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Absolutny NVF-1</w:t>
            </w: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625240" w:rsidRPr="007341F5" w:rsidRDefault="00625240" w:rsidP="0062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5240" w:rsidRPr="007341F5" w:rsidTr="00625240">
        <w:trPr>
          <w:trHeight w:val="1020"/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Rezonans Magnetyczny</w:t>
            </w:r>
          </w:p>
        </w:tc>
        <w:tc>
          <w:tcPr>
            <w:tcW w:w="3118" w:type="dxa"/>
            <w:tcBorders>
              <w:top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1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System wentylacyjno – klimatyzacyjny typ G-GOLEM-H-L—01-SE z roku 2015</w:t>
            </w: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625240" w:rsidRPr="007341F5" w:rsidRDefault="00625240" w:rsidP="0062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5240" w:rsidRPr="007341F5" w:rsidTr="00625240">
        <w:trPr>
          <w:trHeight w:val="255"/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4.1.</w:t>
            </w: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Nawiewny/Wywiewny G4 592x450x150</w:t>
            </w: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625240" w:rsidRPr="007341F5" w:rsidRDefault="00625240" w:rsidP="0062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5240" w:rsidRPr="007341F5" w:rsidTr="00625240">
        <w:trPr>
          <w:trHeight w:val="255"/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4.2.</w:t>
            </w: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Kieszeniowy F7 592x450x590</w:t>
            </w: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625240" w:rsidRPr="007341F5" w:rsidRDefault="00625240" w:rsidP="0062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5240" w:rsidRPr="007341F5" w:rsidTr="00625240">
        <w:trPr>
          <w:trHeight w:val="480"/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Rezonans Magnetyczny</w:t>
            </w:r>
          </w:p>
        </w:tc>
        <w:tc>
          <w:tcPr>
            <w:tcW w:w="3118" w:type="dxa"/>
            <w:tcBorders>
              <w:top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1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System wentylacyjno – klimatyzacyjny typ HIGIENOS-1-L z roku 2007</w:t>
            </w: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625240" w:rsidRPr="007341F5" w:rsidRDefault="00625240" w:rsidP="0062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5240" w:rsidRPr="007341F5" w:rsidTr="00625240">
        <w:trPr>
          <w:trHeight w:val="255"/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5.1.</w:t>
            </w: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Nawiewny/Wywiewny 4 592x4592x360</w:t>
            </w: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625240" w:rsidRPr="007341F5" w:rsidRDefault="00625240" w:rsidP="0062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5240" w:rsidRPr="007341F5" w:rsidTr="00625240">
        <w:trPr>
          <w:trHeight w:val="255"/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Pracownia RTG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1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System </w:t>
            </w:r>
            <w:proofErr w:type="spellStart"/>
            <w:r w:rsidRPr="007341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wentylacyjny–ORWAT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625240" w:rsidRPr="007341F5" w:rsidRDefault="00625240" w:rsidP="0062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5240" w:rsidRPr="007341F5" w:rsidTr="00625240">
        <w:trPr>
          <w:trHeight w:val="255"/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6.1.</w:t>
            </w: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G4 592x287x195/6k</w:t>
            </w: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625240" w:rsidRPr="007341F5" w:rsidRDefault="00625240" w:rsidP="0062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5240" w:rsidRPr="007341F5" w:rsidTr="00625240">
        <w:trPr>
          <w:trHeight w:val="255"/>
          <w:tblCellSpacing w:w="0" w:type="dxa"/>
        </w:trPr>
        <w:tc>
          <w:tcPr>
            <w:tcW w:w="851" w:type="dxa"/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625240" w:rsidRPr="007341F5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1764E7" w:rsidRDefault="001764E7" w:rsidP="001764E7">
      <w:pPr>
        <w:spacing w:after="0" w:line="240" w:lineRule="auto"/>
        <w:jc w:val="right"/>
        <w:rPr>
          <w:rFonts w:ascii="Arial" w:hAnsi="Arial" w:cs="Arial"/>
        </w:rPr>
      </w:pPr>
    </w:p>
    <w:p w:rsidR="001764E7" w:rsidRDefault="001764E7" w:rsidP="001764E7">
      <w:pPr>
        <w:spacing w:after="0" w:line="240" w:lineRule="auto"/>
        <w:jc w:val="right"/>
        <w:rPr>
          <w:rFonts w:ascii="Arial" w:hAnsi="Arial" w:cs="Arial"/>
        </w:rPr>
      </w:pPr>
    </w:p>
    <w:p w:rsidR="001764E7" w:rsidRDefault="001764E7" w:rsidP="001764E7">
      <w:pPr>
        <w:spacing w:after="0" w:line="240" w:lineRule="auto"/>
        <w:jc w:val="right"/>
        <w:rPr>
          <w:rFonts w:ascii="Arial" w:hAnsi="Arial" w:cs="Arial"/>
        </w:rPr>
      </w:pPr>
    </w:p>
    <w:p w:rsidR="001764E7" w:rsidRDefault="001764E7" w:rsidP="001764E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Razem</w:t>
      </w:r>
      <w:r w:rsidR="006252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netto ……………………zł + podatek VAT……………………</w:t>
      </w:r>
    </w:p>
    <w:p w:rsidR="001764E7" w:rsidRDefault="001764E7" w:rsidP="001764E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Razem brutto …………………………………zł</w:t>
      </w:r>
    </w:p>
    <w:p w:rsidR="001764E7" w:rsidRDefault="001764E7" w:rsidP="001764E7">
      <w:pPr>
        <w:spacing w:after="0" w:line="240" w:lineRule="auto"/>
        <w:jc w:val="right"/>
        <w:rPr>
          <w:rFonts w:ascii="Arial" w:hAnsi="Arial" w:cs="Arial"/>
        </w:rPr>
      </w:pPr>
    </w:p>
    <w:p w:rsidR="001764E7" w:rsidRDefault="001764E7" w:rsidP="001764E7">
      <w:pPr>
        <w:spacing w:after="0" w:line="240" w:lineRule="auto"/>
        <w:jc w:val="right"/>
        <w:rPr>
          <w:rFonts w:ascii="Arial" w:hAnsi="Arial" w:cs="Arial"/>
        </w:rPr>
      </w:pPr>
    </w:p>
    <w:p w:rsidR="001764E7" w:rsidRDefault="001764E7" w:rsidP="001764E7">
      <w:pPr>
        <w:spacing w:after="0" w:line="240" w:lineRule="auto"/>
        <w:jc w:val="right"/>
        <w:rPr>
          <w:rFonts w:ascii="Arial" w:hAnsi="Arial" w:cs="Arial"/>
        </w:rPr>
      </w:pPr>
    </w:p>
    <w:p w:rsidR="001764E7" w:rsidRDefault="001764E7" w:rsidP="001764E7">
      <w:pPr>
        <w:spacing w:after="0" w:line="240" w:lineRule="auto"/>
        <w:jc w:val="right"/>
        <w:rPr>
          <w:rFonts w:ascii="Arial" w:hAnsi="Arial" w:cs="Arial"/>
        </w:rPr>
      </w:pPr>
    </w:p>
    <w:p w:rsidR="001764E7" w:rsidRDefault="001764E7" w:rsidP="001764E7">
      <w:pPr>
        <w:spacing w:after="0" w:line="240" w:lineRule="auto"/>
        <w:jc w:val="right"/>
        <w:rPr>
          <w:rFonts w:ascii="Arial" w:hAnsi="Arial" w:cs="Arial"/>
        </w:rPr>
      </w:pPr>
    </w:p>
    <w:p w:rsidR="001764E7" w:rsidRDefault="001764E7" w:rsidP="001764E7">
      <w:pPr>
        <w:spacing w:after="0" w:line="240" w:lineRule="auto"/>
        <w:jc w:val="right"/>
        <w:rPr>
          <w:rFonts w:ascii="Arial" w:hAnsi="Arial" w:cs="Arial"/>
        </w:rPr>
      </w:pPr>
    </w:p>
    <w:p w:rsidR="001764E7" w:rsidRDefault="001764E7" w:rsidP="001764E7">
      <w:pPr>
        <w:spacing w:after="0" w:line="240" w:lineRule="auto"/>
        <w:jc w:val="right"/>
        <w:rPr>
          <w:rFonts w:ascii="Arial" w:hAnsi="Arial" w:cs="Arial"/>
        </w:rPr>
      </w:pPr>
    </w:p>
    <w:p w:rsidR="001764E7" w:rsidRDefault="001764E7" w:rsidP="001764E7">
      <w:pPr>
        <w:spacing w:after="0" w:line="240" w:lineRule="auto"/>
        <w:jc w:val="right"/>
        <w:rPr>
          <w:rFonts w:ascii="Arial" w:hAnsi="Arial" w:cs="Arial"/>
        </w:rPr>
      </w:pPr>
    </w:p>
    <w:p w:rsidR="001764E7" w:rsidRPr="00CF282E" w:rsidRDefault="001764E7" w:rsidP="001764E7">
      <w:pPr>
        <w:pStyle w:val="Default"/>
        <w:jc w:val="right"/>
      </w:pPr>
      <w:r w:rsidRPr="00CF282E">
        <w:t xml:space="preserve">............................................................................. </w:t>
      </w:r>
    </w:p>
    <w:p w:rsidR="001764E7" w:rsidRPr="00CF282E" w:rsidRDefault="001764E7" w:rsidP="001764E7">
      <w:pPr>
        <w:pStyle w:val="Default"/>
        <w:jc w:val="right"/>
      </w:pPr>
      <w:r w:rsidRPr="00CF282E">
        <w:rPr>
          <w:i/>
          <w:iCs/>
        </w:rPr>
        <w:t xml:space="preserve">/pieczęć i podpis(y) osoby(osób) uprawnionych </w:t>
      </w:r>
    </w:p>
    <w:p w:rsidR="001764E7" w:rsidRPr="00A43B27" w:rsidRDefault="001764E7" w:rsidP="001764E7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CF282E">
        <w:rPr>
          <w:rFonts w:ascii="Times New Roman" w:hAnsi="Times New Roman" w:cs="Times New Roman"/>
          <w:i/>
          <w:iCs/>
          <w:sz w:val="24"/>
          <w:szCs w:val="24"/>
        </w:rPr>
        <w:t>do</w:t>
      </w:r>
      <w:proofErr w:type="gramEnd"/>
      <w:r w:rsidRPr="00CF282E">
        <w:rPr>
          <w:rFonts w:ascii="Times New Roman" w:hAnsi="Times New Roman" w:cs="Times New Roman"/>
          <w:i/>
          <w:iCs/>
          <w:sz w:val="24"/>
          <w:szCs w:val="24"/>
        </w:rPr>
        <w:t xml:space="preserve"> reprezentowania Wykonawcy/</w:t>
      </w:r>
    </w:p>
    <w:p w:rsidR="001764E7" w:rsidRDefault="001764E7" w:rsidP="001764E7">
      <w:pPr>
        <w:spacing w:after="0" w:line="240" w:lineRule="auto"/>
        <w:jc w:val="right"/>
        <w:rPr>
          <w:rFonts w:ascii="Arial" w:hAnsi="Arial" w:cs="Arial"/>
        </w:rPr>
      </w:pPr>
    </w:p>
    <w:tbl>
      <w:tblPr>
        <w:tblW w:w="10789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6"/>
        <w:gridCol w:w="1984"/>
        <w:gridCol w:w="1843"/>
        <w:gridCol w:w="1559"/>
        <w:gridCol w:w="567"/>
        <w:gridCol w:w="98"/>
        <w:gridCol w:w="280"/>
        <w:gridCol w:w="50"/>
        <w:gridCol w:w="565"/>
        <w:gridCol w:w="364"/>
        <w:gridCol w:w="61"/>
        <w:gridCol w:w="181"/>
        <w:gridCol w:w="386"/>
        <w:gridCol w:w="1555"/>
        <w:gridCol w:w="12"/>
        <w:gridCol w:w="418"/>
      </w:tblGrid>
      <w:tr w:rsidR="00625240" w:rsidRPr="00E65F52" w:rsidTr="00625240">
        <w:trPr>
          <w:trHeight w:val="255"/>
          <w:tblCellSpacing w:w="0" w:type="dxa"/>
        </w:trPr>
        <w:tc>
          <w:tcPr>
            <w:tcW w:w="8418" w:type="dxa"/>
            <w:gridSpan w:val="12"/>
            <w:vAlign w:val="center"/>
            <w:hideMark/>
          </w:tcPr>
          <w:p w:rsidR="00625240" w:rsidRDefault="00625240" w:rsidP="00625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625240" w:rsidRDefault="00625240" w:rsidP="00625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625240" w:rsidRDefault="00625240" w:rsidP="00625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Załącznik nr 2</w:t>
            </w:r>
          </w:p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Wykaz </w:t>
            </w:r>
          </w:p>
        </w:tc>
        <w:tc>
          <w:tcPr>
            <w:tcW w:w="386" w:type="dxa"/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3"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5240" w:rsidRPr="00E65F52" w:rsidTr="00625240">
        <w:trPr>
          <w:trHeight w:val="255"/>
          <w:tblCellSpacing w:w="0" w:type="dxa"/>
        </w:trPr>
        <w:tc>
          <w:tcPr>
            <w:tcW w:w="8804" w:type="dxa"/>
            <w:gridSpan w:val="13"/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ilościowy</w:t>
            </w:r>
            <w:proofErr w:type="gramEnd"/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urządzeń chłodniczych zainstalowanych w COM Jarosław</w:t>
            </w:r>
          </w:p>
        </w:tc>
        <w:tc>
          <w:tcPr>
            <w:tcW w:w="1985" w:type="dxa"/>
            <w:gridSpan w:val="3"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5240" w:rsidRPr="00E65F52" w:rsidTr="00625240">
        <w:trPr>
          <w:trHeight w:val="255"/>
          <w:tblCellSpacing w:w="0" w:type="dxa"/>
        </w:trPr>
        <w:tc>
          <w:tcPr>
            <w:tcW w:w="8804" w:type="dxa"/>
            <w:gridSpan w:val="13"/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3</w:t>
            </w: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Maja 70</w:t>
            </w:r>
          </w:p>
        </w:tc>
        <w:tc>
          <w:tcPr>
            <w:tcW w:w="1985" w:type="dxa"/>
            <w:gridSpan w:val="3"/>
          </w:tcPr>
          <w:p w:rsidR="00625240" w:rsidRDefault="00625240" w:rsidP="0062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5240" w:rsidRPr="00E65F52" w:rsidTr="00625240">
        <w:trPr>
          <w:trHeight w:val="255"/>
          <w:tblCellSpacing w:w="0" w:type="dxa"/>
        </w:trPr>
        <w:tc>
          <w:tcPr>
            <w:tcW w:w="866" w:type="dxa"/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67" w:type="dxa"/>
            <w:gridSpan w:val="4"/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0" w:type="dxa"/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9" w:type="dxa"/>
            <w:gridSpan w:val="2"/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2" w:type="dxa"/>
            <w:gridSpan w:val="2"/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6" w:type="dxa"/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3"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5240" w:rsidRPr="00E65F52" w:rsidTr="00625240">
        <w:trPr>
          <w:trHeight w:val="480"/>
          <w:tblCellSpacing w:w="0" w:type="dxa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65F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Nazwa Oddziału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Chłodziarki</w:t>
            </w:r>
          </w:p>
        </w:tc>
        <w:tc>
          <w:tcPr>
            <w:tcW w:w="19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Szafy </w:t>
            </w:r>
            <w:proofErr w:type="spellStart"/>
            <w:r w:rsidRPr="00E65F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chłodn</w:t>
            </w:r>
            <w:proofErr w:type="spellEnd"/>
            <w:r w:rsidRPr="00E65F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.</w:t>
            </w:r>
            <w:r w:rsidRPr="00E65F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br/>
              <w:t>Zamrażarki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Cena jednostkowa za 2 przeglądy</w:t>
            </w: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625240" w:rsidRPr="00E65F52" w:rsidTr="00625240">
        <w:trPr>
          <w:trHeight w:val="255"/>
          <w:tblCellSpacing w:w="0" w:type="dxa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65F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Ilo</w:t>
            </w:r>
            <w:r w:rsidRPr="00E65F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ść</w:t>
            </w:r>
          </w:p>
        </w:tc>
        <w:tc>
          <w:tcPr>
            <w:tcW w:w="993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Typ 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65F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Szt</w:t>
            </w:r>
            <w:proofErr w:type="spellEnd"/>
            <w:r w:rsidRPr="00E65F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625240" w:rsidRPr="00E65F52" w:rsidTr="00625240">
        <w:trPr>
          <w:tblCellSpacing w:w="0" w:type="dxa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Mińsk 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3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Beko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5240" w:rsidRPr="00E65F52" w:rsidTr="00625240">
        <w:trPr>
          <w:tblCellSpacing w:w="0" w:type="dxa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Mińsk 16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Polar ZS132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5240" w:rsidRPr="00E65F52" w:rsidTr="00625240">
        <w:trPr>
          <w:tblCellSpacing w:w="0" w:type="dxa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SNAIGE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5240" w:rsidRPr="00E65F52" w:rsidTr="00625240">
        <w:trPr>
          <w:tblCellSpacing w:w="0" w:type="dxa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Polar 230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5240" w:rsidRPr="00E65F52" w:rsidTr="00625240">
        <w:trPr>
          <w:tblCellSpacing w:w="0" w:type="dxa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Polar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5240" w:rsidRPr="00E65F52" w:rsidTr="00625240">
        <w:trPr>
          <w:tblCellSpacing w:w="0" w:type="dxa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Bakteriologia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SNAIGE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3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G18</w:t>
            </w: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5240" w:rsidRPr="00E65F52" w:rsidTr="00625240">
        <w:trPr>
          <w:tblCellSpacing w:w="0" w:type="dxa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Polar 230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5240" w:rsidRPr="00E65F52" w:rsidTr="00625240">
        <w:trPr>
          <w:tblCellSpacing w:w="0" w:type="dxa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Mińsk 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5240" w:rsidRPr="00E65F52" w:rsidTr="00625240">
        <w:trPr>
          <w:tblCellSpacing w:w="0" w:type="dxa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Mińsk 16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5240" w:rsidRPr="00E65F52" w:rsidTr="00625240">
        <w:trPr>
          <w:tblCellSpacing w:w="0" w:type="dxa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Bank Krwi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TZ220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5240" w:rsidRPr="00E65F52" w:rsidTr="00625240">
        <w:trPr>
          <w:tblCellSpacing w:w="0" w:type="dxa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MS250D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5240" w:rsidRPr="00E65F52" w:rsidTr="00625240">
        <w:trPr>
          <w:tblCellSpacing w:w="0" w:type="dxa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ARDO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5240" w:rsidRPr="00E65F52" w:rsidTr="00625240">
        <w:trPr>
          <w:tblCellSpacing w:w="0" w:type="dxa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Serologia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Zanussi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5240" w:rsidRPr="00E65F52" w:rsidTr="00625240">
        <w:trPr>
          <w:tblCellSpacing w:w="0" w:type="dxa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Mawi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Polar TS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5240" w:rsidRPr="00E65F52" w:rsidTr="00625240">
        <w:trPr>
          <w:trHeight w:val="255"/>
          <w:tblCellSpacing w:w="0" w:type="dxa"/>
        </w:trPr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Apteka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5240" w:rsidRPr="00E65F52" w:rsidTr="00625240">
        <w:trPr>
          <w:tblCellSpacing w:w="0" w:type="dxa"/>
        </w:trPr>
        <w:tc>
          <w:tcPr>
            <w:tcW w:w="86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Oddział </w:t>
            </w:r>
            <w:proofErr w:type="spellStart"/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Neurologi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Beko HCA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5240" w:rsidRPr="00E65F52" w:rsidTr="00625240">
        <w:trPr>
          <w:tblCellSpacing w:w="0" w:type="dxa"/>
        </w:trPr>
        <w:tc>
          <w:tcPr>
            <w:tcW w:w="86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Rarens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5240" w:rsidRPr="00E65F52" w:rsidTr="00625240">
        <w:trPr>
          <w:tblCellSpacing w:w="0" w:type="dxa"/>
        </w:trPr>
        <w:tc>
          <w:tcPr>
            <w:tcW w:w="86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Oddział </w:t>
            </w:r>
            <w:proofErr w:type="spellStart"/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Kardiologi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SC-200DB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5240" w:rsidRPr="00E65F52" w:rsidTr="00625240">
        <w:trPr>
          <w:tblCellSpacing w:w="0" w:type="dxa"/>
        </w:trPr>
        <w:tc>
          <w:tcPr>
            <w:tcW w:w="86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Ardo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5240" w:rsidRPr="00E65F52" w:rsidTr="00625240">
        <w:trPr>
          <w:tblCellSpacing w:w="0" w:type="dxa"/>
        </w:trPr>
        <w:tc>
          <w:tcPr>
            <w:tcW w:w="86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Altus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5240" w:rsidRPr="00E65F52" w:rsidTr="00625240">
        <w:trPr>
          <w:tblCellSpacing w:w="0" w:type="dxa"/>
        </w:trPr>
        <w:tc>
          <w:tcPr>
            <w:tcW w:w="86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Polar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5240" w:rsidRPr="00E65F52" w:rsidTr="00625240">
        <w:trPr>
          <w:tblCellSpacing w:w="0" w:type="dxa"/>
        </w:trPr>
        <w:tc>
          <w:tcPr>
            <w:tcW w:w="86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Oddział </w:t>
            </w:r>
            <w:proofErr w:type="spellStart"/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Chirurgi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INDESIT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5240" w:rsidRPr="00E65F52" w:rsidTr="00625240">
        <w:trPr>
          <w:tblCellSpacing w:w="0" w:type="dxa"/>
        </w:trPr>
        <w:tc>
          <w:tcPr>
            <w:tcW w:w="86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Ardo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5240" w:rsidRPr="00E65F52" w:rsidTr="00625240">
        <w:trPr>
          <w:tblCellSpacing w:w="0" w:type="dxa"/>
        </w:trPr>
        <w:tc>
          <w:tcPr>
            <w:tcW w:w="86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Amica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5240" w:rsidRPr="00E65F52" w:rsidTr="00625240">
        <w:trPr>
          <w:tblCellSpacing w:w="0" w:type="dxa"/>
        </w:trPr>
        <w:tc>
          <w:tcPr>
            <w:tcW w:w="86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OIT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Mińsk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5240" w:rsidRPr="00E65F52" w:rsidTr="00625240">
        <w:trPr>
          <w:tblCellSpacing w:w="0" w:type="dxa"/>
        </w:trPr>
        <w:tc>
          <w:tcPr>
            <w:tcW w:w="86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Amica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5240" w:rsidRPr="00E65F52" w:rsidTr="00625240">
        <w:trPr>
          <w:tblCellSpacing w:w="0" w:type="dxa"/>
        </w:trPr>
        <w:tc>
          <w:tcPr>
            <w:tcW w:w="86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Polar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5240" w:rsidRPr="00E65F52" w:rsidTr="00625240">
        <w:trPr>
          <w:tblCellSpacing w:w="0" w:type="dxa"/>
        </w:trPr>
        <w:tc>
          <w:tcPr>
            <w:tcW w:w="86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Oddział </w:t>
            </w:r>
            <w:proofErr w:type="spellStart"/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Ginekologi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5240" w:rsidRPr="00E65F52" w:rsidTr="00625240">
        <w:trPr>
          <w:tblCellSpacing w:w="0" w:type="dxa"/>
        </w:trPr>
        <w:tc>
          <w:tcPr>
            <w:tcW w:w="86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Znussi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5240" w:rsidRPr="00E65F52" w:rsidTr="00625240">
        <w:trPr>
          <w:tblCellSpacing w:w="0" w:type="dxa"/>
        </w:trPr>
        <w:tc>
          <w:tcPr>
            <w:tcW w:w="86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Amica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5240" w:rsidRPr="00E65F52" w:rsidTr="00625240">
        <w:trPr>
          <w:tblCellSpacing w:w="0" w:type="dxa"/>
        </w:trPr>
        <w:tc>
          <w:tcPr>
            <w:tcW w:w="86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Oddział Zakaźny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Mińsk 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5240" w:rsidRPr="00E65F52" w:rsidTr="00625240">
        <w:trPr>
          <w:tblCellSpacing w:w="0" w:type="dxa"/>
        </w:trPr>
        <w:tc>
          <w:tcPr>
            <w:tcW w:w="86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Snaige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5240" w:rsidRPr="00E65F52" w:rsidTr="00625240">
        <w:trPr>
          <w:tblCellSpacing w:w="0" w:type="dxa"/>
        </w:trPr>
        <w:tc>
          <w:tcPr>
            <w:tcW w:w="86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Amica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5240" w:rsidRPr="00E65F52" w:rsidTr="00625240">
        <w:trPr>
          <w:tblCellSpacing w:w="0" w:type="dxa"/>
        </w:trPr>
        <w:tc>
          <w:tcPr>
            <w:tcW w:w="86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Oddział Reumatologii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Polar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5240" w:rsidRPr="00E65F52" w:rsidTr="00625240">
        <w:trPr>
          <w:tblCellSpacing w:w="0" w:type="dxa"/>
        </w:trPr>
        <w:tc>
          <w:tcPr>
            <w:tcW w:w="86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Snaige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5240" w:rsidRPr="00E65F52" w:rsidTr="00625240">
        <w:trPr>
          <w:tblCellSpacing w:w="0" w:type="dxa"/>
        </w:trPr>
        <w:tc>
          <w:tcPr>
            <w:tcW w:w="86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Oddział Dziecięcy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Mińsk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5240" w:rsidRPr="00E65F52" w:rsidTr="00625240">
        <w:trPr>
          <w:tblCellSpacing w:w="0" w:type="dxa"/>
        </w:trPr>
        <w:tc>
          <w:tcPr>
            <w:tcW w:w="86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Whirlpool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5240" w:rsidRPr="00E65F52" w:rsidTr="00625240">
        <w:trPr>
          <w:tblCellSpacing w:w="0" w:type="dxa"/>
        </w:trPr>
        <w:tc>
          <w:tcPr>
            <w:tcW w:w="86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INDESIT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5240" w:rsidRPr="00E65F52" w:rsidTr="00625240">
        <w:trPr>
          <w:tblCellSpacing w:w="0" w:type="dxa"/>
        </w:trPr>
        <w:tc>
          <w:tcPr>
            <w:tcW w:w="86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BISCH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5240" w:rsidRPr="00E65F52" w:rsidTr="00625240">
        <w:trPr>
          <w:tblCellSpacing w:w="0" w:type="dxa"/>
        </w:trPr>
        <w:tc>
          <w:tcPr>
            <w:tcW w:w="86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5240" w:rsidRPr="00E65F52" w:rsidTr="00625240">
        <w:trPr>
          <w:tblCellSpacing w:w="0" w:type="dxa"/>
        </w:trPr>
        <w:tc>
          <w:tcPr>
            <w:tcW w:w="86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Polar 230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5240" w:rsidRPr="00E65F52" w:rsidTr="00625240">
        <w:trPr>
          <w:tblCellSpacing w:w="0" w:type="dxa"/>
        </w:trPr>
        <w:tc>
          <w:tcPr>
            <w:tcW w:w="86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15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Oddział Wewnętrzny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Zanussi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5240" w:rsidRPr="00E65F52" w:rsidTr="00625240">
        <w:trPr>
          <w:tblCellSpacing w:w="0" w:type="dxa"/>
        </w:trPr>
        <w:tc>
          <w:tcPr>
            <w:tcW w:w="86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Polar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5240" w:rsidRPr="00E65F52" w:rsidTr="00625240">
        <w:trPr>
          <w:tblCellSpacing w:w="0" w:type="dxa"/>
        </w:trPr>
        <w:tc>
          <w:tcPr>
            <w:tcW w:w="86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5240" w:rsidRPr="00E65F52" w:rsidTr="00625240">
        <w:trPr>
          <w:tblCellSpacing w:w="0" w:type="dxa"/>
        </w:trPr>
        <w:tc>
          <w:tcPr>
            <w:tcW w:w="86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Ardo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5240" w:rsidRPr="00E65F52" w:rsidTr="00625240">
        <w:trPr>
          <w:tblCellSpacing w:w="0" w:type="dxa"/>
        </w:trPr>
        <w:tc>
          <w:tcPr>
            <w:tcW w:w="86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Amica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5240" w:rsidRPr="00E65F52" w:rsidTr="00625240">
        <w:trPr>
          <w:tblCellSpacing w:w="0" w:type="dxa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Oddział Położniczy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5240" w:rsidRPr="00E65F52" w:rsidTr="00625240">
        <w:trPr>
          <w:tblCellSpacing w:w="0" w:type="dxa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Whirlpool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5240" w:rsidRPr="00E65F52" w:rsidTr="00625240">
        <w:trPr>
          <w:trHeight w:val="255"/>
          <w:tblCellSpacing w:w="0" w:type="dxa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Oddział Neonatologiczny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5240" w:rsidRPr="00E65F52" w:rsidTr="00625240">
        <w:trPr>
          <w:trHeight w:val="255"/>
          <w:tblCellSpacing w:w="0" w:type="dxa"/>
        </w:trPr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Blok Operacyjny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5240" w:rsidRPr="00E65F52" w:rsidTr="00625240">
        <w:trPr>
          <w:tblCellSpacing w:w="0" w:type="dxa"/>
        </w:trPr>
        <w:tc>
          <w:tcPr>
            <w:tcW w:w="86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Oddział </w:t>
            </w:r>
            <w:proofErr w:type="spellStart"/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Ortopedi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Electrolux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5240" w:rsidRPr="00E65F52" w:rsidTr="00625240">
        <w:trPr>
          <w:tblCellSpacing w:w="0" w:type="dxa"/>
        </w:trPr>
        <w:tc>
          <w:tcPr>
            <w:tcW w:w="86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Vinchi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5240" w:rsidRPr="00E65F52" w:rsidTr="00625240">
        <w:trPr>
          <w:tblCellSpacing w:w="0" w:type="dxa"/>
        </w:trPr>
        <w:tc>
          <w:tcPr>
            <w:tcW w:w="86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Polar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5240" w:rsidRPr="00E65F52" w:rsidTr="00625240">
        <w:trPr>
          <w:tblCellSpacing w:w="0" w:type="dxa"/>
        </w:trPr>
        <w:tc>
          <w:tcPr>
            <w:tcW w:w="86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Polar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5240" w:rsidRPr="00E65F52" w:rsidTr="00625240">
        <w:trPr>
          <w:tblCellSpacing w:w="0" w:type="dxa"/>
        </w:trPr>
        <w:tc>
          <w:tcPr>
            <w:tcW w:w="86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Candy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5240" w:rsidRPr="00E65F52" w:rsidTr="00625240">
        <w:trPr>
          <w:tblCellSpacing w:w="0" w:type="dxa"/>
        </w:trPr>
        <w:tc>
          <w:tcPr>
            <w:tcW w:w="86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5240" w:rsidRPr="00E65F52" w:rsidTr="00625240">
        <w:trPr>
          <w:trHeight w:val="255"/>
          <w:tblCellSpacing w:w="0" w:type="dxa"/>
        </w:trPr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Specjalistka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5240" w:rsidRPr="00E65F52" w:rsidTr="00625240">
        <w:trPr>
          <w:trHeight w:val="255"/>
          <w:tblCellSpacing w:w="0" w:type="dxa"/>
        </w:trPr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Gastroskopia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5240" w:rsidRPr="00E65F52" w:rsidTr="00625240">
        <w:trPr>
          <w:trHeight w:val="255"/>
          <w:tblCellSpacing w:w="0" w:type="dxa"/>
        </w:trPr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Pogotowie Jarosław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5240" w:rsidRPr="00E65F52" w:rsidTr="00625240">
        <w:trPr>
          <w:tblCellSpacing w:w="0" w:type="dxa"/>
        </w:trPr>
        <w:tc>
          <w:tcPr>
            <w:tcW w:w="86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Transport Sanitarny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Polar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5240" w:rsidRPr="00E65F52" w:rsidTr="00625240">
        <w:trPr>
          <w:tblCellSpacing w:w="0" w:type="dxa"/>
        </w:trPr>
        <w:tc>
          <w:tcPr>
            <w:tcW w:w="86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5240" w:rsidRPr="00E65F52" w:rsidTr="00625240">
        <w:trPr>
          <w:trHeight w:val="255"/>
          <w:tblCellSpacing w:w="0" w:type="dxa"/>
        </w:trPr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Sterylizacja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5240" w:rsidRPr="00E65F52" w:rsidTr="00625240">
        <w:trPr>
          <w:trHeight w:val="255"/>
          <w:tblCellSpacing w:w="0" w:type="dxa"/>
        </w:trPr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Polar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5240" w:rsidRPr="00E65F52" w:rsidTr="00625240">
        <w:trPr>
          <w:trHeight w:val="255"/>
          <w:tblCellSpacing w:w="0" w:type="dxa"/>
        </w:trPr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Prosektorium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AKCn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5240" w:rsidRPr="00E65F52" w:rsidTr="00625240">
        <w:trPr>
          <w:tblCellSpacing w:w="0" w:type="dxa"/>
        </w:trPr>
        <w:tc>
          <w:tcPr>
            <w:tcW w:w="86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 Kraszewskiego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Electrolux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5240" w:rsidRPr="00E65F52" w:rsidTr="00625240">
        <w:trPr>
          <w:tblCellSpacing w:w="0" w:type="dxa"/>
        </w:trPr>
        <w:tc>
          <w:tcPr>
            <w:tcW w:w="86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Polar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5240" w:rsidRPr="00E65F52" w:rsidTr="00625240">
        <w:trPr>
          <w:tblCellSpacing w:w="0" w:type="dxa"/>
        </w:trPr>
        <w:tc>
          <w:tcPr>
            <w:tcW w:w="86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 3-go Maja 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5240" w:rsidRPr="00E65F52" w:rsidTr="00625240">
        <w:trPr>
          <w:tblCellSpacing w:w="0" w:type="dxa"/>
        </w:trPr>
        <w:tc>
          <w:tcPr>
            <w:tcW w:w="86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Mińsk 15M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5240" w:rsidRPr="00E65F52" w:rsidTr="00625240">
        <w:trPr>
          <w:trHeight w:val="255"/>
          <w:tblCellSpacing w:w="0" w:type="dxa"/>
        </w:trPr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GOZ Laszki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Mińsk 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5240" w:rsidRPr="00E65F52" w:rsidTr="00625240">
        <w:trPr>
          <w:trHeight w:val="255"/>
          <w:tblCellSpacing w:w="0" w:type="dxa"/>
        </w:trPr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GOZ Miękisz Nowy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Polar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5240" w:rsidRPr="00E65F52" w:rsidTr="00625240">
        <w:trPr>
          <w:tblCellSpacing w:w="0" w:type="dxa"/>
        </w:trPr>
        <w:tc>
          <w:tcPr>
            <w:tcW w:w="86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GOZ Radawa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INDESIT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5240" w:rsidRPr="00E65F52" w:rsidTr="00625240">
        <w:trPr>
          <w:tblCellSpacing w:w="0" w:type="dxa"/>
        </w:trPr>
        <w:tc>
          <w:tcPr>
            <w:tcW w:w="86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Mińsk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5240" w:rsidRPr="00E65F52" w:rsidTr="00625240">
        <w:trPr>
          <w:trHeight w:val="255"/>
          <w:tblCellSpacing w:w="0" w:type="dxa"/>
        </w:trPr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GOZ Wietlin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Samsung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5240" w:rsidRPr="00E65F52" w:rsidTr="00625240">
        <w:trPr>
          <w:tblCellSpacing w:w="0" w:type="dxa"/>
        </w:trPr>
        <w:tc>
          <w:tcPr>
            <w:tcW w:w="86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GOZ Wiązownica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5240" w:rsidRPr="00E65F52" w:rsidTr="00625240">
        <w:trPr>
          <w:tblCellSpacing w:w="0" w:type="dxa"/>
        </w:trPr>
        <w:tc>
          <w:tcPr>
            <w:tcW w:w="86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Silesia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5240" w:rsidRPr="00E65F52" w:rsidTr="00625240">
        <w:trPr>
          <w:trHeight w:val="255"/>
          <w:tblCellSpacing w:w="0" w:type="dxa"/>
        </w:trPr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GOZ Zapałów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5240" w:rsidRPr="00E65F52" w:rsidTr="00625240">
        <w:trPr>
          <w:trHeight w:val="255"/>
          <w:tblCellSpacing w:w="0" w:type="dxa"/>
        </w:trPr>
        <w:tc>
          <w:tcPr>
            <w:tcW w:w="866" w:type="dxa"/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559" w:type="dxa"/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            </w:t>
            </w:r>
            <w:r w:rsidRPr="00E65F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567" w:type="dxa"/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993" w:type="dxa"/>
            <w:gridSpan w:val="4"/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985" w:type="dxa"/>
            <w:gridSpan w:val="3"/>
          </w:tcPr>
          <w:p w:rsidR="00625240" w:rsidRPr="00E65F52" w:rsidRDefault="00625240" w:rsidP="00625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625240" w:rsidRPr="00E65F52" w:rsidTr="00625240">
        <w:trPr>
          <w:trHeight w:val="255"/>
          <w:tblCellSpacing w:w="0" w:type="dxa"/>
        </w:trPr>
        <w:tc>
          <w:tcPr>
            <w:tcW w:w="866" w:type="dxa"/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       </w:t>
            </w:r>
            <w:r w:rsidRPr="00E65F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843" w:type="dxa"/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F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1559" w:type="dxa"/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4"/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3"/>
          </w:tcPr>
          <w:p w:rsidR="00625240" w:rsidRPr="00E65F52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1764E7" w:rsidRDefault="001764E7" w:rsidP="001764E7">
      <w:pPr>
        <w:spacing w:after="0" w:line="240" w:lineRule="auto"/>
        <w:jc w:val="right"/>
        <w:rPr>
          <w:rFonts w:ascii="Arial" w:hAnsi="Arial" w:cs="Arial"/>
        </w:rPr>
      </w:pPr>
    </w:p>
    <w:p w:rsidR="001764E7" w:rsidRDefault="001764E7" w:rsidP="001764E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Razem</w:t>
      </w:r>
      <w:r w:rsidR="00625240">
        <w:rPr>
          <w:rFonts w:ascii="Arial" w:hAnsi="Arial" w:cs="Arial"/>
        </w:rPr>
        <w:t xml:space="preserve"> zadanie nr</w:t>
      </w:r>
      <w:r>
        <w:rPr>
          <w:rFonts w:ascii="Arial" w:hAnsi="Arial" w:cs="Arial"/>
        </w:rPr>
        <w:t xml:space="preserve"> netto za 2 przeglądy </w:t>
      </w:r>
      <w:r w:rsidR="00625240">
        <w:rPr>
          <w:rFonts w:ascii="Arial" w:hAnsi="Arial" w:cs="Arial"/>
        </w:rPr>
        <w:t>……………………zł + podatek VAT…………………</w:t>
      </w:r>
    </w:p>
    <w:p w:rsidR="001764E7" w:rsidRDefault="001764E7" w:rsidP="001764E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Razem brutto za 2 przeglądy …………………………………zł</w:t>
      </w:r>
    </w:p>
    <w:p w:rsidR="001764E7" w:rsidRDefault="001764E7" w:rsidP="001764E7">
      <w:pPr>
        <w:spacing w:after="0" w:line="240" w:lineRule="auto"/>
        <w:jc w:val="right"/>
        <w:rPr>
          <w:rFonts w:ascii="Arial" w:hAnsi="Arial" w:cs="Arial"/>
        </w:rPr>
      </w:pPr>
    </w:p>
    <w:p w:rsidR="001764E7" w:rsidRDefault="001764E7" w:rsidP="001764E7">
      <w:pPr>
        <w:spacing w:after="0" w:line="240" w:lineRule="auto"/>
        <w:jc w:val="right"/>
        <w:rPr>
          <w:rFonts w:ascii="Arial" w:hAnsi="Arial" w:cs="Arial"/>
        </w:rPr>
      </w:pPr>
    </w:p>
    <w:p w:rsidR="001764E7" w:rsidRDefault="001764E7" w:rsidP="001764E7">
      <w:pPr>
        <w:spacing w:after="0" w:line="240" w:lineRule="auto"/>
        <w:rPr>
          <w:rFonts w:ascii="Arial" w:hAnsi="Arial" w:cs="Arial"/>
        </w:rPr>
      </w:pPr>
    </w:p>
    <w:p w:rsidR="001764E7" w:rsidRDefault="001764E7" w:rsidP="001764E7">
      <w:pPr>
        <w:spacing w:after="0" w:line="240" w:lineRule="auto"/>
        <w:jc w:val="right"/>
        <w:rPr>
          <w:rFonts w:ascii="Arial" w:hAnsi="Arial" w:cs="Arial"/>
        </w:rPr>
      </w:pPr>
    </w:p>
    <w:p w:rsidR="001764E7" w:rsidRPr="00CF282E" w:rsidRDefault="001764E7" w:rsidP="001764E7">
      <w:pPr>
        <w:pStyle w:val="Default"/>
        <w:jc w:val="right"/>
      </w:pPr>
      <w:r w:rsidRPr="00CF282E">
        <w:t xml:space="preserve">............................................................................. </w:t>
      </w:r>
    </w:p>
    <w:p w:rsidR="001764E7" w:rsidRPr="00CF282E" w:rsidRDefault="001764E7" w:rsidP="001764E7">
      <w:pPr>
        <w:pStyle w:val="Default"/>
        <w:jc w:val="right"/>
      </w:pPr>
      <w:r w:rsidRPr="00CF282E">
        <w:rPr>
          <w:i/>
          <w:iCs/>
        </w:rPr>
        <w:t xml:space="preserve">/pieczęć i podpis(y) osoby(osób) uprawnionych </w:t>
      </w:r>
    </w:p>
    <w:p w:rsidR="001764E7" w:rsidRPr="00FC51DA" w:rsidRDefault="001764E7" w:rsidP="001764E7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reprezentowania Wykonawcy</w:t>
      </w:r>
    </w:p>
    <w:p w:rsidR="001764E7" w:rsidRDefault="001764E7" w:rsidP="001764E7">
      <w:pPr>
        <w:spacing w:after="0" w:line="240" w:lineRule="auto"/>
        <w:jc w:val="right"/>
        <w:rPr>
          <w:rFonts w:ascii="Arial" w:hAnsi="Arial" w:cs="Arial"/>
        </w:rPr>
      </w:pPr>
    </w:p>
    <w:p w:rsidR="001764E7" w:rsidRDefault="001764E7" w:rsidP="001764E7">
      <w:pPr>
        <w:spacing w:after="0" w:line="240" w:lineRule="auto"/>
        <w:jc w:val="right"/>
        <w:rPr>
          <w:rFonts w:ascii="Arial" w:hAnsi="Arial" w:cs="Arial"/>
        </w:rPr>
      </w:pPr>
    </w:p>
    <w:p w:rsidR="001764E7" w:rsidRDefault="001764E7" w:rsidP="001764E7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3</w:t>
      </w:r>
    </w:p>
    <w:tbl>
      <w:tblPr>
        <w:tblW w:w="0" w:type="auto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3"/>
        <w:gridCol w:w="3753"/>
        <w:gridCol w:w="992"/>
        <w:gridCol w:w="567"/>
        <w:gridCol w:w="1134"/>
      </w:tblGrid>
      <w:tr w:rsidR="00625240" w:rsidRPr="007341F5" w:rsidTr="00625240">
        <w:trPr>
          <w:trHeight w:val="255"/>
          <w:tblCellSpacing w:w="0" w:type="dxa"/>
        </w:trPr>
        <w:tc>
          <w:tcPr>
            <w:tcW w:w="5685" w:type="dxa"/>
            <w:gridSpan w:val="4"/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Wykaz </w:t>
            </w:r>
          </w:p>
        </w:tc>
        <w:tc>
          <w:tcPr>
            <w:tcW w:w="1134" w:type="dxa"/>
          </w:tcPr>
          <w:p w:rsidR="00625240" w:rsidRPr="007341F5" w:rsidRDefault="00625240" w:rsidP="0062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5240" w:rsidRPr="007341F5" w:rsidTr="00625240">
        <w:trPr>
          <w:trHeight w:val="255"/>
          <w:tblCellSpacing w:w="0" w:type="dxa"/>
        </w:trPr>
        <w:tc>
          <w:tcPr>
            <w:tcW w:w="5685" w:type="dxa"/>
            <w:gridSpan w:val="4"/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klimatyzatorów</w:t>
            </w:r>
            <w:proofErr w:type="gramEnd"/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zainstalowanych COM Jarosław</w:t>
            </w:r>
          </w:p>
        </w:tc>
        <w:tc>
          <w:tcPr>
            <w:tcW w:w="1134" w:type="dxa"/>
          </w:tcPr>
          <w:p w:rsidR="00625240" w:rsidRPr="007341F5" w:rsidRDefault="00625240" w:rsidP="0062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5240" w:rsidRPr="007341F5" w:rsidTr="00625240">
        <w:trPr>
          <w:trHeight w:val="255"/>
          <w:tblCellSpacing w:w="0" w:type="dxa"/>
        </w:trPr>
        <w:tc>
          <w:tcPr>
            <w:tcW w:w="5685" w:type="dxa"/>
            <w:gridSpan w:val="4"/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3</w:t>
            </w:r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Maja 70</w:t>
            </w:r>
          </w:p>
        </w:tc>
        <w:tc>
          <w:tcPr>
            <w:tcW w:w="1134" w:type="dxa"/>
          </w:tcPr>
          <w:p w:rsidR="00625240" w:rsidRDefault="00625240" w:rsidP="0062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5240" w:rsidRPr="007341F5" w:rsidTr="00625240">
        <w:trPr>
          <w:trHeight w:val="255"/>
          <w:tblCellSpacing w:w="0" w:type="dxa"/>
        </w:trPr>
        <w:tc>
          <w:tcPr>
            <w:tcW w:w="373" w:type="dxa"/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3" w:type="dxa"/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625240" w:rsidRPr="007341F5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5240" w:rsidRPr="00625240" w:rsidTr="00625240">
        <w:trPr>
          <w:trHeight w:val="255"/>
          <w:tblCellSpacing w:w="0" w:type="dxa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625240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252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L.</w:t>
            </w:r>
            <w:proofErr w:type="gramStart"/>
            <w:r w:rsidRPr="006252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</w:t>
            </w:r>
            <w:proofErr w:type="gramEnd"/>
            <w:r w:rsidRPr="006252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625240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252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Miejsce zainstalowania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625240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252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625240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252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40" w:rsidRPr="00625240" w:rsidRDefault="00625240" w:rsidP="0062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25240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pl-PL"/>
              </w:rPr>
              <w:t>Cena jednostkowa za 2 przeglądy</w:t>
            </w:r>
          </w:p>
        </w:tc>
      </w:tr>
      <w:tr w:rsidR="00625240" w:rsidRPr="007341F5" w:rsidTr="00625240">
        <w:trPr>
          <w:tblCellSpacing w:w="0" w:type="dxa"/>
        </w:trPr>
        <w:tc>
          <w:tcPr>
            <w:tcW w:w="37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Laboratorium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Mitsubis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625240" w:rsidRPr="007341F5" w:rsidRDefault="00625240" w:rsidP="0062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5240" w:rsidRPr="007341F5" w:rsidTr="00625240">
        <w:trPr>
          <w:tblCellSpacing w:w="0" w:type="dxa"/>
        </w:trPr>
        <w:tc>
          <w:tcPr>
            <w:tcW w:w="3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HAIR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625240" w:rsidRPr="007341F5" w:rsidRDefault="00625240" w:rsidP="0062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5240" w:rsidRPr="007341F5" w:rsidTr="00625240">
        <w:trPr>
          <w:trHeight w:val="255"/>
          <w:tblCellSpacing w:w="0" w:type="dxa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Bank krwi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Chigo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40" w:rsidRPr="007341F5" w:rsidRDefault="00625240" w:rsidP="0062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5240" w:rsidRPr="007341F5" w:rsidTr="00625240">
        <w:trPr>
          <w:trHeight w:val="255"/>
          <w:tblCellSpacing w:w="0" w:type="dxa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Bakteriologia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Chigo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40" w:rsidRPr="007341F5" w:rsidRDefault="00625240" w:rsidP="0062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5240" w:rsidRPr="007341F5" w:rsidTr="00625240">
        <w:trPr>
          <w:trHeight w:val="255"/>
          <w:tblCellSpacing w:w="0" w:type="dxa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Izba Przyjęć B. </w:t>
            </w:r>
            <w:proofErr w:type="spellStart"/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Wewn</w:t>
            </w:r>
            <w:proofErr w:type="spellEnd"/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Chigo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40" w:rsidRPr="007341F5" w:rsidRDefault="00625240" w:rsidP="0062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5240" w:rsidRPr="007341F5" w:rsidTr="00625240">
        <w:trPr>
          <w:trHeight w:val="255"/>
          <w:tblCellSpacing w:w="0" w:type="dxa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Pracownia Ech Serca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Chigo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40" w:rsidRPr="007341F5" w:rsidRDefault="00625240" w:rsidP="0062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5240" w:rsidRPr="007341F5" w:rsidTr="00625240">
        <w:trPr>
          <w:trHeight w:val="255"/>
          <w:tblCellSpacing w:w="0" w:type="dxa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Rozruszniki Serca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Chigo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40" w:rsidRPr="007341F5" w:rsidRDefault="00625240" w:rsidP="0062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5240" w:rsidRPr="007341F5" w:rsidTr="00625240">
        <w:trPr>
          <w:tblCellSpacing w:w="0" w:type="dxa"/>
        </w:trPr>
        <w:tc>
          <w:tcPr>
            <w:tcW w:w="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7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Oddział </w:t>
            </w:r>
            <w:proofErr w:type="spellStart"/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Kardiologi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Chigo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5240" w:rsidRPr="007341F5" w:rsidRDefault="00625240" w:rsidP="0062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5240" w:rsidRPr="007341F5" w:rsidTr="00625240">
        <w:trPr>
          <w:tblCellSpacing w:w="0" w:type="dxa"/>
        </w:trPr>
        <w:tc>
          <w:tcPr>
            <w:tcW w:w="37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HAIR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625240" w:rsidRPr="007341F5" w:rsidRDefault="00625240" w:rsidP="0062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5240" w:rsidRPr="007341F5" w:rsidTr="00625240">
        <w:trPr>
          <w:trHeight w:val="255"/>
          <w:tblCellSpacing w:w="0" w:type="dxa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Oddział Wewnętrzny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Chigo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40" w:rsidRPr="007341F5" w:rsidRDefault="00625240" w:rsidP="0062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5240" w:rsidRPr="007341F5" w:rsidTr="00625240">
        <w:trPr>
          <w:trHeight w:val="255"/>
          <w:tblCellSpacing w:w="0" w:type="dxa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Oddział </w:t>
            </w:r>
            <w:proofErr w:type="spellStart"/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Neurologi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Chogo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5240" w:rsidRPr="007341F5" w:rsidRDefault="00625240" w:rsidP="0062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5240" w:rsidRPr="007341F5" w:rsidTr="00625240">
        <w:trPr>
          <w:trHeight w:val="255"/>
          <w:tblCellSpacing w:w="0" w:type="dxa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Oddział </w:t>
            </w:r>
            <w:proofErr w:type="spellStart"/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Chirurgi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Chigo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40" w:rsidRPr="007341F5" w:rsidRDefault="00625240" w:rsidP="0062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5240" w:rsidRPr="007341F5" w:rsidTr="00625240">
        <w:trPr>
          <w:tblCellSpacing w:w="0" w:type="dxa"/>
        </w:trPr>
        <w:tc>
          <w:tcPr>
            <w:tcW w:w="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7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Oddział Ortopedii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Chigo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5240" w:rsidRPr="007341F5" w:rsidRDefault="00625240" w:rsidP="0062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5240" w:rsidRPr="007341F5" w:rsidTr="00625240">
        <w:trPr>
          <w:tblCellSpacing w:w="0" w:type="dxa"/>
        </w:trPr>
        <w:tc>
          <w:tcPr>
            <w:tcW w:w="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40" w:rsidRPr="007341F5" w:rsidRDefault="00625240" w:rsidP="0062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5240" w:rsidRPr="007341F5" w:rsidTr="00625240">
        <w:trPr>
          <w:trHeight w:val="255"/>
          <w:tblCellSpacing w:w="0" w:type="dxa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OIT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Chigo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40" w:rsidRPr="007341F5" w:rsidRDefault="00625240" w:rsidP="0062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5240" w:rsidRPr="007341F5" w:rsidTr="00625240">
        <w:trPr>
          <w:trHeight w:val="255"/>
          <w:tblCellSpacing w:w="0" w:type="dxa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Oddział Zakaźny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Chigo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40" w:rsidRPr="007341F5" w:rsidRDefault="00625240" w:rsidP="0062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5240" w:rsidRPr="007341F5" w:rsidTr="00625240">
        <w:trPr>
          <w:trHeight w:val="255"/>
          <w:tblCellSpacing w:w="0" w:type="dxa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Oddział Dziecięcy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ASW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40" w:rsidRPr="007341F5" w:rsidRDefault="00625240" w:rsidP="0062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5240" w:rsidRPr="007341F5" w:rsidTr="00625240">
        <w:trPr>
          <w:trHeight w:val="255"/>
          <w:tblCellSpacing w:w="0" w:type="dxa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Tomografia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Chigo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40" w:rsidRPr="007341F5" w:rsidRDefault="00625240" w:rsidP="0062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5240" w:rsidRPr="007341F5" w:rsidTr="00625240">
        <w:trPr>
          <w:tblCellSpacing w:w="0" w:type="dxa"/>
        </w:trPr>
        <w:tc>
          <w:tcPr>
            <w:tcW w:w="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Rezonans Magnetyczny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40" w:rsidRPr="007341F5" w:rsidRDefault="00625240" w:rsidP="0062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5240" w:rsidRPr="007341F5" w:rsidTr="00625240">
        <w:trPr>
          <w:tblCellSpacing w:w="0" w:type="dxa"/>
        </w:trPr>
        <w:tc>
          <w:tcPr>
            <w:tcW w:w="37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Chigo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40" w:rsidRPr="007341F5" w:rsidRDefault="00625240" w:rsidP="0062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5240" w:rsidRPr="007341F5" w:rsidTr="00625240">
        <w:trPr>
          <w:trHeight w:val="255"/>
          <w:tblCellSpacing w:w="0" w:type="dxa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Gastroskopia</w:t>
            </w: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40" w:rsidRPr="007341F5" w:rsidRDefault="00625240" w:rsidP="0062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5240" w:rsidRPr="007341F5" w:rsidTr="00625240">
        <w:trPr>
          <w:trHeight w:val="255"/>
          <w:tblCellSpacing w:w="0" w:type="dxa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Prosektorium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Chigo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40" w:rsidRPr="007341F5" w:rsidRDefault="00625240" w:rsidP="0062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5240" w:rsidRPr="007341F5" w:rsidTr="00625240">
        <w:trPr>
          <w:trHeight w:val="255"/>
          <w:tblCellSpacing w:w="0" w:type="dxa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Pogotowie Jarosław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Chigo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40" w:rsidRPr="007341F5" w:rsidRDefault="00625240" w:rsidP="0062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5240" w:rsidRPr="007341F5" w:rsidTr="00625240">
        <w:trPr>
          <w:trHeight w:val="255"/>
          <w:tblCellSpacing w:w="0" w:type="dxa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Kaplica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Cool</w:t>
            </w:r>
            <w:proofErr w:type="spellEnd"/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GJ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40" w:rsidRPr="007341F5" w:rsidRDefault="00625240" w:rsidP="0062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5240" w:rsidRPr="007341F5" w:rsidTr="00625240">
        <w:trPr>
          <w:trHeight w:val="255"/>
          <w:tblCellSpacing w:w="0" w:type="dxa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Odpady medyczne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Toshiba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40" w:rsidRPr="007341F5" w:rsidRDefault="00625240" w:rsidP="0062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5240" w:rsidRPr="007341F5" w:rsidTr="00625240">
        <w:trPr>
          <w:trHeight w:val="255"/>
          <w:tblCellSpacing w:w="0" w:type="dxa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Świetlica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Haier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40" w:rsidRPr="007341F5" w:rsidRDefault="00625240" w:rsidP="0062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5240" w:rsidRPr="007341F5" w:rsidTr="00625240">
        <w:trPr>
          <w:trHeight w:val="255"/>
          <w:tblCellSpacing w:w="0" w:type="dxa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Dyrekcja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40" w:rsidRPr="007341F5" w:rsidRDefault="00625240" w:rsidP="0062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5240" w:rsidRPr="007341F5" w:rsidTr="00625240">
        <w:trPr>
          <w:trHeight w:val="255"/>
          <w:tblCellSpacing w:w="0" w:type="dxa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Administracja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Fujitsu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40" w:rsidRPr="007341F5" w:rsidRDefault="00625240" w:rsidP="0062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5240" w:rsidRPr="007341F5" w:rsidTr="00625240">
        <w:trPr>
          <w:tblCellSpacing w:w="0" w:type="dxa"/>
        </w:trPr>
        <w:tc>
          <w:tcPr>
            <w:tcW w:w="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7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Serwerownia</w:t>
            </w: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Chigo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000000"/>
            </w:tcBorders>
          </w:tcPr>
          <w:p w:rsidR="00625240" w:rsidRPr="007341F5" w:rsidRDefault="00625240" w:rsidP="0062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5240" w:rsidRPr="007341F5" w:rsidTr="00625240">
        <w:trPr>
          <w:tblCellSpacing w:w="0" w:type="dxa"/>
        </w:trPr>
        <w:tc>
          <w:tcPr>
            <w:tcW w:w="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Sinclar</w:t>
            </w:r>
            <w:proofErr w:type="spellEnd"/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:rsidR="00625240" w:rsidRPr="007341F5" w:rsidRDefault="00625240" w:rsidP="0062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5240" w:rsidRPr="007341F5" w:rsidTr="00625240">
        <w:trPr>
          <w:tblCellSpacing w:w="0" w:type="dxa"/>
        </w:trPr>
        <w:tc>
          <w:tcPr>
            <w:tcW w:w="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Pracownia Usprawnienia Leczniczego-Kraszewskiego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40" w:rsidRPr="007341F5" w:rsidRDefault="00625240" w:rsidP="0062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5240" w:rsidRPr="007341F5" w:rsidTr="00625240">
        <w:trPr>
          <w:tblCellSpacing w:w="0" w:type="dxa"/>
        </w:trPr>
        <w:tc>
          <w:tcPr>
            <w:tcW w:w="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Chigo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40" w:rsidRPr="007341F5" w:rsidRDefault="00625240" w:rsidP="0062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5240" w:rsidRPr="007341F5" w:rsidTr="00625240">
        <w:trPr>
          <w:trHeight w:val="255"/>
          <w:tblCellSpacing w:w="0" w:type="dxa"/>
        </w:trPr>
        <w:tc>
          <w:tcPr>
            <w:tcW w:w="373" w:type="dxa"/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53" w:type="dxa"/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40" w:rsidRPr="007341F5" w:rsidRDefault="00625240" w:rsidP="006252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1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40" w:rsidRPr="007341F5" w:rsidRDefault="00625240" w:rsidP="0062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764E7" w:rsidRDefault="001764E7" w:rsidP="001764E7">
      <w:pPr>
        <w:spacing w:after="0" w:line="240" w:lineRule="auto"/>
        <w:rPr>
          <w:rFonts w:ascii="Arial" w:hAnsi="Arial" w:cs="Arial"/>
        </w:rPr>
      </w:pPr>
    </w:p>
    <w:p w:rsidR="001764E7" w:rsidRDefault="001764E7" w:rsidP="001764E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Razem netto za 2 przeglądy ……………………zł + podatek VAT……………………</w:t>
      </w:r>
    </w:p>
    <w:p w:rsidR="001764E7" w:rsidRDefault="001764E7" w:rsidP="001764E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Razem brutto za 2 przeglądy …………………………………zł</w:t>
      </w:r>
    </w:p>
    <w:p w:rsidR="001764E7" w:rsidRDefault="001764E7" w:rsidP="001764E7">
      <w:pPr>
        <w:spacing w:after="0" w:line="240" w:lineRule="auto"/>
        <w:rPr>
          <w:rFonts w:ascii="Arial" w:hAnsi="Arial" w:cs="Arial"/>
        </w:rPr>
      </w:pPr>
    </w:p>
    <w:p w:rsidR="001764E7" w:rsidRPr="00CF282E" w:rsidRDefault="001764E7" w:rsidP="001764E7">
      <w:pPr>
        <w:pStyle w:val="Default"/>
        <w:jc w:val="right"/>
      </w:pPr>
      <w:r w:rsidRPr="00CF282E">
        <w:t xml:space="preserve">............................................................................. </w:t>
      </w:r>
    </w:p>
    <w:p w:rsidR="001764E7" w:rsidRPr="00CF282E" w:rsidRDefault="001764E7" w:rsidP="001764E7">
      <w:pPr>
        <w:pStyle w:val="Default"/>
        <w:jc w:val="right"/>
      </w:pPr>
      <w:r w:rsidRPr="00CF282E">
        <w:rPr>
          <w:i/>
          <w:iCs/>
        </w:rPr>
        <w:t xml:space="preserve">/pieczęć i podpis(y) osoby(osób) uprawnionych </w:t>
      </w:r>
    </w:p>
    <w:p w:rsidR="001764E7" w:rsidRPr="00FC51DA" w:rsidRDefault="001764E7" w:rsidP="001764E7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reprezentowania Wykonawcy</w:t>
      </w:r>
    </w:p>
    <w:sectPr w:rsidR="001764E7" w:rsidRPr="00FC51DA" w:rsidSect="0062524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charset w:val="80"/>
    <w:family w:val="auto"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4732B99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  <w:sz w:val="18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E188D066"/>
    <w:name w:val="WW8Num6"/>
    <w:lvl w:ilvl="0">
      <w:start w:val="1"/>
      <w:numFmt w:val="decimal"/>
      <w:lvlText w:val="%1."/>
      <w:lvlJc w:val="left"/>
      <w:pPr>
        <w:tabs>
          <w:tab w:val="num" w:pos="1138"/>
        </w:tabs>
        <w:ind w:left="1138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858"/>
        </w:tabs>
        <w:ind w:left="1858" w:hanging="360"/>
      </w:pPr>
    </w:lvl>
    <w:lvl w:ilvl="2">
      <w:start w:val="1"/>
      <w:numFmt w:val="decimal"/>
      <w:lvlText w:val="%3."/>
      <w:lvlJc w:val="left"/>
      <w:pPr>
        <w:tabs>
          <w:tab w:val="num" w:pos="2578"/>
        </w:tabs>
        <w:ind w:left="2578" w:hanging="360"/>
      </w:pPr>
    </w:lvl>
    <w:lvl w:ilvl="3">
      <w:start w:val="1"/>
      <w:numFmt w:val="decimal"/>
      <w:lvlText w:val="%4."/>
      <w:lvlJc w:val="left"/>
      <w:pPr>
        <w:tabs>
          <w:tab w:val="num" w:pos="3298"/>
        </w:tabs>
        <w:ind w:left="3298" w:hanging="360"/>
      </w:pPr>
    </w:lvl>
    <w:lvl w:ilvl="4">
      <w:start w:val="1"/>
      <w:numFmt w:val="decimal"/>
      <w:lvlText w:val="%5."/>
      <w:lvlJc w:val="left"/>
      <w:pPr>
        <w:tabs>
          <w:tab w:val="num" w:pos="4018"/>
        </w:tabs>
        <w:ind w:left="4018" w:hanging="360"/>
      </w:pPr>
    </w:lvl>
    <w:lvl w:ilvl="5">
      <w:start w:val="1"/>
      <w:numFmt w:val="decimal"/>
      <w:lvlText w:val="%6."/>
      <w:lvlJc w:val="left"/>
      <w:pPr>
        <w:tabs>
          <w:tab w:val="num" w:pos="4738"/>
        </w:tabs>
        <w:ind w:left="4738" w:hanging="360"/>
      </w:pPr>
    </w:lvl>
    <w:lvl w:ilvl="6">
      <w:start w:val="1"/>
      <w:numFmt w:val="decimal"/>
      <w:lvlText w:val="%7."/>
      <w:lvlJc w:val="left"/>
      <w:pPr>
        <w:tabs>
          <w:tab w:val="num" w:pos="5458"/>
        </w:tabs>
        <w:ind w:left="5458" w:hanging="360"/>
      </w:pPr>
    </w:lvl>
    <w:lvl w:ilvl="7">
      <w:start w:val="1"/>
      <w:numFmt w:val="decimal"/>
      <w:lvlText w:val="%8."/>
      <w:lvlJc w:val="left"/>
      <w:pPr>
        <w:tabs>
          <w:tab w:val="num" w:pos="6178"/>
        </w:tabs>
        <w:ind w:left="6178" w:hanging="360"/>
      </w:pPr>
    </w:lvl>
    <w:lvl w:ilvl="8">
      <w:start w:val="1"/>
      <w:numFmt w:val="decimal"/>
      <w:lvlText w:val="%9."/>
      <w:lvlJc w:val="left"/>
      <w:pPr>
        <w:tabs>
          <w:tab w:val="num" w:pos="6898"/>
        </w:tabs>
        <w:ind w:left="6898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1E90127"/>
    <w:multiLevelType w:val="hybridMultilevel"/>
    <w:tmpl w:val="96BACE1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0CF13E2E"/>
    <w:multiLevelType w:val="multilevel"/>
    <w:tmpl w:val="6D143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F50503"/>
    <w:multiLevelType w:val="multilevel"/>
    <w:tmpl w:val="C70EE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3D4AA3"/>
    <w:multiLevelType w:val="multilevel"/>
    <w:tmpl w:val="137CD202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14F353E5"/>
    <w:multiLevelType w:val="hybridMultilevel"/>
    <w:tmpl w:val="B2E68E96"/>
    <w:lvl w:ilvl="0" w:tplc="86AE3CF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259F70D1"/>
    <w:multiLevelType w:val="multilevel"/>
    <w:tmpl w:val="8654D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692ED7"/>
    <w:multiLevelType w:val="multilevel"/>
    <w:tmpl w:val="FA761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2406AF"/>
    <w:multiLevelType w:val="multilevel"/>
    <w:tmpl w:val="26201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BB4DB9"/>
    <w:multiLevelType w:val="multilevel"/>
    <w:tmpl w:val="CAE44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B9131C"/>
    <w:multiLevelType w:val="hybridMultilevel"/>
    <w:tmpl w:val="210C28F4"/>
    <w:lvl w:ilvl="0" w:tplc="8CA86B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708C98E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104EF0"/>
    <w:multiLevelType w:val="multilevel"/>
    <w:tmpl w:val="130C0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F52C5E"/>
    <w:multiLevelType w:val="multilevel"/>
    <w:tmpl w:val="9028D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4B00FC"/>
    <w:multiLevelType w:val="multilevel"/>
    <w:tmpl w:val="E15C2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0E77ED"/>
    <w:multiLevelType w:val="multilevel"/>
    <w:tmpl w:val="283AA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176547"/>
    <w:multiLevelType w:val="hybridMultilevel"/>
    <w:tmpl w:val="98EAEDC8"/>
    <w:lvl w:ilvl="0" w:tplc="A0763832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C55F62"/>
    <w:multiLevelType w:val="multilevel"/>
    <w:tmpl w:val="DE7CD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3F58DD"/>
    <w:multiLevelType w:val="multilevel"/>
    <w:tmpl w:val="BCD23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6"/>
  </w:num>
  <w:num w:numId="3">
    <w:abstractNumId w:val="10"/>
  </w:num>
  <w:num w:numId="4">
    <w:abstractNumId w:val="7"/>
  </w:num>
  <w:num w:numId="5">
    <w:abstractNumId w:val="11"/>
  </w:num>
  <w:num w:numId="6">
    <w:abstractNumId w:val="13"/>
  </w:num>
  <w:num w:numId="7">
    <w:abstractNumId w:val="18"/>
  </w:num>
  <w:num w:numId="8">
    <w:abstractNumId w:val="14"/>
  </w:num>
  <w:num w:numId="9">
    <w:abstractNumId w:val="22"/>
  </w:num>
  <w:num w:numId="10">
    <w:abstractNumId w:val="19"/>
  </w:num>
  <w:num w:numId="11">
    <w:abstractNumId w:val="20"/>
  </w:num>
  <w:num w:numId="12">
    <w:abstractNumId w:val="17"/>
  </w:num>
  <w:num w:numId="13">
    <w:abstractNumId w:val="12"/>
  </w:num>
  <w:num w:numId="14">
    <w:abstractNumId w:val="23"/>
  </w:num>
  <w:num w:numId="15">
    <w:abstractNumId w:val="9"/>
  </w:num>
  <w:num w:numId="16">
    <w:abstractNumId w:val="15"/>
  </w:num>
  <w:num w:numId="17">
    <w:abstractNumId w:val="8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764E7"/>
    <w:rsid w:val="001764E7"/>
    <w:rsid w:val="0028297A"/>
    <w:rsid w:val="0035300C"/>
    <w:rsid w:val="00625240"/>
    <w:rsid w:val="009E4A10"/>
    <w:rsid w:val="00BE4C07"/>
    <w:rsid w:val="00DE5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4E7"/>
  </w:style>
  <w:style w:type="paragraph" w:styleId="Nagwek1">
    <w:name w:val="heading 1"/>
    <w:basedOn w:val="Normalny"/>
    <w:link w:val="Nagwek1Znak"/>
    <w:uiPriority w:val="9"/>
    <w:qFormat/>
    <w:rsid w:val="001764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764E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1764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1764E7"/>
    <w:pPr>
      <w:ind w:left="720"/>
      <w:contextualSpacing/>
    </w:pPr>
  </w:style>
  <w:style w:type="paragraph" w:styleId="Tytu">
    <w:name w:val="Title"/>
    <w:basedOn w:val="Normalny"/>
    <w:link w:val="TytuZnak"/>
    <w:qFormat/>
    <w:rsid w:val="001764E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764E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Stopka">
    <w:name w:val="footer"/>
    <w:basedOn w:val="Normalny"/>
    <w:link w:val="StopkaZnak"/>
    <w:rsid w:val="001764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1764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6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4E7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1764E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764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(F2),Char Znak, Char Znak"/>
    <w:basedOn w:val="Normalny"/>
    <w:link w:val="TekstpodstawowyZnak"/>
    <w:rsid w:val="001764E7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aliases w:val="(F2) Znak,Char Znak Znak, Char Znak Znak"/>
    <w:basedOn w:val="Domylnaczcionkaakapitu"/>
    <w:link w:val="Tekstpodstawowy"/>
    <w:rsid w:val="001764E7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Zawartotabeli">
    <w:name w:val="Zawartość tabeli"/>
    <w:basedOn w:val="Normalny"/>
    <w:rsid w:val="001764E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Nagwektabeli">
    <w:name w:val="Nagłówek tabeli"/>
    <w:basedOn w:val="Zawartotabeli"/>
    <w:rsid w:val="001764E7"/>
    <w:pPr>
      <w:jc w:val="center"/>
    </w:pPr>
    <w:rPr>
      <w:b/>
      <w:bCs/>
      <w:i/>
      <w:iCs/>
    </w:rPr>
  </w:style>
  <w:style w:type="paragraph" w:customStyle="1" w:styleId="Standard">
    <w:name w:val="Standard"/>
    <w:rsid w:val="001764E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1764E7"/>
    <w:pPr>
      <w:widowControl w:val="0"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Heading1">
    <w:name w:val="Heading 1"/>
    <w:basedOn w:val="Standard"/>
    <w:next w:val="Textbody"/>
    <w:rsid w:val="001764E7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numbering" w:customStyle="1" w:styleId="WWNum1">
    <w:name w:val="WWNum1"/>
    <w:basedOn w:val="Bezlisty"/>
    <w:rsid w:val="001764E7"/>
    <w:pPr>
      <w:numPr>
        <w:numId w:val="3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64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64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64E7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764E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1764E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764E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76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64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comja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3095</Words>
  <Characters>18576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2020-04-21T09:15:00Z</dcterms:created>
  <dcterms:modified xsi:type="dcterms:W3CDTF">2020-04-21T09:38:00Z</dcterms:modified>
</cp:coreProperties>
</file>